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36453" w14:textId="77777777" w:rsidR="009D7160" w:rsidRDefault="009D7160">
      <w:bookmarkStart w:id="0" w:name="_GoBack"/>
      <w:bookmarkEnd w:id="0"/>
    </w:p>
    <w:p w14:paraId="03801E15" w14:textId="77777777" w:rsidR="00D93A2E" w:rsidRDefault="00D93A2E" w:rsidP="00A0602E">
      <w:pPr>
        <w:jc w:val="center"/>
        <w:rPr>
          <w:sz w:val="36"/>
          <w:szCs w:val="36"/>
        </w:rPr>
      </w:pPr>
    </w:p>
    <w:p w14:paraId="4D8BB517" w14:textId="650ECA7E" w:rsidR="00A0602E" w:rsidRPr="00D93A2E" w:rsidRDefault="00A0602E" w:rsidP="00A0602E">
      <w:pPr>
        <w:jc w:val="center"/>
        <w:rPr>
          <w:b/>
          <w:sz w:val="36"/>
          <w:szCs w:val="36"/>
        </w:rPr>
      </w:pPr>
      <w:r w:rsidRPr="00D93A2E">
        <w:rPr>
          <w:b/>
          <w:sz w:val="36"/>
          <w:szCs w:val="36"/>
        </w:rPr>
        <w:t>Přihláška</w:t>
      </w:r>
    </w:p>
    <w:p w14:paraId="037B2CD4" w14:textId="77777777" w:rsidR="00D93A2E" w:rsidRPr="00A0602E" w:rsidRDefault="00D93A2E" w:rsidP="00A0602E">
      <w:pPr>
        <w:jc w:val="center"/>
        <w:rPr>
          <w:sz w:val="36"/>
          <w:szCs w:val="36"/>
        </w:rPr>
      </w:pPr>
    </w:p>
    <w:p w14:paraId="6CA5B3D4" w14:textId="6F10B7F8" w:rsidR="00A0602E" w:rsidRDefault="00D93A2E" w:rsidP="00A0602E">
      <w:pPr>
        <w:jc w:val="center"/>
        <w:rPr>
          <w:b/>
          <w:color w:val="000000"/>
          <w:sz w:val="36"/>
          <w:szCs w:val="36"/>
          <w:u w:val="single"/>
        </w:rPr>
      </w:pPr>
      <w:r w:rsidRPr="00087A02">
        <w:rPr>
          <w:b/>
          <w:i/>
          <w:color w:val="000000"/>
          <w:sz w:val="56"/>
          <w:szCs w:val="56"/>
        </w:rPr>
        <w:t>XIX. Speciál Javorka &amp; Senior speciál</w:t>
      </w:r>
    </w:p>
    <w:p w14:paraId="7E10E8E8" w14:textId="77777777" w:rsidR="00D93A2E" w:rsidRDefault="00D93A2E" w:rsidP="00D93A2E">
      <w:pPr>
        <w:jc w:val="center"/>
        <w:rPr>
          <w:b/>
          <w:color w:val="000000"/>
          <w:sz w:val="28"/>
          <w:szCs w:val="28"/>
        </w:rPr>
      </w:pPr>
    </w:p>
    <w:p w14:paraId="7C6C6EC7" w14:textId="66A25E84" w:rsidR="00D93A2E" w:rsidRPr="00D93A2E" w:rsidRDefault="00D93A2E" w:rsidP="00D93A2E">
      <w:pPr>
        <w:jc w:val="center"/>
        <w:rPr>
          <w:b/>
          <w:color w:val="000000"/>
          <w:sz w:val="28"/>
          <w:szCs w:val="28"/>
        </w:rPr>
      </w:pPr>
      <w:r w:rsidRPr="00D93A2E">
        <w:rPr>
          <w:b/>
          <w:color w:val="000000"/>
          <w:sz w:val="28"/>
          <w:szCs w:val="28"/>
        </w:rPr>
        <w:t xml:space="preserve">Datum konání: </w:t>
      </w:r>
      <w:r w:rsidRPr="00D93A2E">
        <w:rPr>
          <w:b/>
          <w:color w:val="000000"/>
          <w:sz w:val="28"/>
          <w:szCs w:val="28"/>
        </w:rPr>
        <w:t>13. května 2023</w:t>
      </w:r>
    </w:p>
    <w:p w14:paraId="2BF0AA6D" w14:textId="77777777" w:rsidR="003F28D5" w:rsidRDefault="003F28D5" w:rsidP="003F28D5">
      <w:pPr>
        <w:spacing w:line="480" w:lineRule="auto"/>
        <w:rPr>
          <w:color w:val="000000"/>
          <w:sz w:val="28"/>
          <w:szCs w:val="28"/>
        </w:rPr>
      </w:pPr>
    </w:p>
    <w:p w14:paraId="4AC6EC57" w14:textId="77777777" w:rsidR="003F28D5" w:rsidRDefault="003F28D5" w:rsidP="003F28D5">
      <w:pPr>
        <w:spacing w:line="480" w:lineRule="auto"/>
        <w:rPr>
          <w:color w:val="000000"/>
          <w:sz w:val="28"/>
          <w:szCs w:val="28"/>
        </w:rPr>
      </w:pPr>
    </w:p>
    <w:p w14:paraId="4C65B027" w14:textId="77777777" w:rsidR="003F28D5" w:rsidRDefault="003F28D5" w:rsidP="003F28D5">
      <w:pPr>
        <w:spacing w:line="480" w:lineRule="auto"/>
        <w:rPr>
          <w:color w:val="000000"/>
          <w:sz w:val="28"/>
          <w:szCs w:val="28"/>
        </w:rPr>
      </w:pPr>
      <w:r w:rsidRPr="003F28D5">
        <w:rPr>
          <w:b/>
          <w:i/>
          <w:color w:val="000000"/>
          <w:sz w:val="28"/>
          <w:szCs w:val="28"/>
        </w:rPr>
        <w:t>Kategorie</w:t>
      </w:r>
      <w:r>
        <w:rPr>
          <w:b/>
          <w:i/>
          <w:color w:val="000000"/>
          <w:sz w:val="28"/>
          <w:szCs w:val="28"/>
        </w:rPr>
        <w:t xml:space="preserve"> / Třída</w:t>
      </w:r>
      <w:r w:rsidRPr="003F28D5">
        <w:rPr>
          <w:b/>
          <w:i/>
          <w:color w:val="000000"/>
          <w:sz w:val="28"/>
          <w:szCs w:val="28"/>
        </w:rPr>
        <w:t xml:space="preserve"> </w:t>
      </w:r>
      <w:r w:rsidR="00385754">
        <w:rPr>
          <w:b/>
          <w:i/>
          <w:color w:val="000000"/>
          <w:sz w:val="28"/>
          <w:szCs w:val="28"/>
        </w:rPr>
        <w:t>(u D a E)</w:t>
      </w:r>
      <w:r w:rsidRPr="003F28D5">
        <w:rPr>
          <w:b/>
          <w:i/>
          <w:color w:val="000000"/>
          <w:sz w:val="28"/>
          <w:szCs w:val="28"/>
        </w:rPr>
        <w:t>:</w:t>
      </w:r>
      <w:r w:rsidRPr="003F28D5">
        <w:rPr>
          <w:b/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………     /   ..………………………..</w:t>
      </w:r>
    </w:p>
    <w:p w14:paraId="7423AD3E" w14:textId="77777777" w:rsidR="003F28D5" w:rsidRPr="003F28D5" w:rsidRDefault="003F28D5" w:rsidP="003F28D5">
      <w:pPr>
        <w:spacing w:line="480" w:lineRule="auto"/>
        <w:rPr>
          <w:i/>
          <w:color w:val="000000"/>
          <w:sz w:val="28"/>
          <w:szCs w:val="28"/>
        </w:rPr>
      </w:pPr>
      <w:r w:rsidRPr="00F06BAD">
        <w:rPr>
          <w:i/>
          <w:color w:val="000000"/>
          <w:sz w:val="28"/>
          <w:szCs w:val="28"/>
          <w:highlight w:val="yellow"/>
        </w:rPr>
        <w:t xml:space="preserve">(v kategorii </w:t>
      </w:r>
      <w:r w:rsidR="00385754">
        <w:rPr>
          <w:i/>
          <w:color w:val="000000"/>
          <w:sz w:val="28"/>
          <w:szCs w:val="28"/>
          <w:highlight w:val="yellow"/>
        </w:rPr>
        <w:t xml:space="preserve">D, </w:t>
      </w:r>
      <w:r w:rsidRPr="00F06BAD">
        <w:rPr>
          <w:i/>
          <w:color w:val="000000"/>
          <w:sz w:val="28"/>
          <w:szCs w:val="28"/>
          <w:highlight w:val="yellow"/>
        </w:rPr>
        <w:t>E lze uvést start v obou třídách)</w:t>
      </w:r>
    </w:p>
    <w:p w14:paraId="17BA2501" w14:textId="77777777" w:rsidR="003F28D5" w:rsidRDefault="003F28D5" w:rsidP="003F28D5">
      <w:pPr>
        <w:spacing w:line="480" w:lineRule="auto"/>
        <w:rPr>
          <w:b/>
          <w:i/>
          <w:color w:val="000000"/>
          <w:sz w:val="24"/>
          <w:szCs w:val="24"/>
        </w:rPr>
      </w:pPr>
    </w:p>
    <w:p w14:paraId="5B2A460B" w14:textId="77777777" w:rsidR="00385754" w:rsidRPr="003F28D5" w:rsidRDefault="00385754" w:rsidP="003F28D5">
      <w:pPr>
        <w:spacing w:line="480" w:lineRule="auto"/>
        <w:rPr>
          <w:b/>
          <w:i/>
          <w:color w:val="000000"/>
          <w:sz w:val="24"/>
          <w:szCs w:val="24"/>
        </w:rPr>
      </w:pPr>
    </w:p>
    <w:p w14:paraId="7FCDF40D" w14:textId="77777777" w:rsidR="00A0602E" w:rsidRPr="003F28D5" w:rsidRDefault="00A0602E" w:rsidP="003F28D5">
      <w:pPr>
        <w:spacing w:line="480" w:lineRule="auto"/>
        <w:rPr>
          <w:b/>
          <w:i/>
          <w:color w:val="000000"/>
          <w:sz w:val="28"/>
          <w:szCs w:val="28"/>
        </w:rPr>
      </w:pPr>
      <w:r w:rsidRPr="003F28D5">
        <w:rPr>
          <w:b/>
          <w:i/>
          <w:color w:val="000000"/>
          <w:sz w:val="28"/>
          <w:szCs w:val="28"/>
        </w:rPr>
        <w:t>Psovod:</w:t>
      </w:r>
    </w:p>
    <w:p w14:paraId="1B1891AF" w14:textId="77777777" w:rsidR="00A0602E" w:rsidRPr="00A0602E" w:rsidRDefault="00A0602E" w:rsidP="003F28D5">
      <w:pPr>
        <w:spacing w:line="480" w:lineRule="auto"/>
        <w:rPr>
          <w:color w:val="000000"/>
          <w:sz w:val="28"/>
          <w:szCs w:val="28"/>
        </w:rPr>
      </w:pPr>
      <w:r w:rsidRPr="00A0602E">
        <w:rPr>
          <w:color w:val="000000"/>
          <w:sz w:val="28"/>
          <w:szCs w:val="28"/>
        </w:rPr>
        <w:t>Jméno a příjmení:</w:t>
      </w:r>
      <w:r w:rsidR="003F28D5">
        <w:rPr>
          <w:color w:val="000000"/>
          <w:sz w:val="28"/>
          <w:szCs w:val="28"/>
        </w:rPr>
        <w:tab/>
      </w:r>
      <w:r w:rsidR="003F28D5">
        <w:rPr>
          <w:color w:val="000000"/>
          <w:sz w:val="28"/>
          <w:szCs w:val="28"/>
        </w:rPr>
        <w:tab/>
        <w:t>………………………………………………………</w:t>
      </w:r>
    </w:p>
    <w:p w14:paraId="18999CE6" w14:textId="77777777" w:rsidR="00A0602E" w:rsidRPr="00A0602E" w:rsidRDefault="00A0602E" w:rsidP="003F28D5">
      <w:pPr>
        <w:spacing w:line="480" w:lineRule="auto"/>
        <w:rPr>
          <w:color w:val="000000"/>
          <w:sz w:val="28"/>
          <w:szCs w:val="28"/>
        </w:rPr>
      </w:pPr>
      <w:r w:rsidRPr="00A0602E">
        <w:rPr>
          <w:color w:val="000000"/>
          <w:sz w:val="28"/>
          <w:szCs w:val="28"/>
        </w:rPr>
        <w:t>ZKO, CHK:</w:t>
      </w:r>
      <w:r w:rsidR="003F28D5">
        <w:rPr>
          <w:color w:val="000000"/>
          <w:sz w:val="28"/>
          <w:szCs w:val="28"/>
        </w:rPr>
        <w:tab/>
      </w:r>
      <w:r w:rsidR="003F28D5">
        <w:rPr>
          <w:color w:val="000000"/>
          <w:sz w:val="28"/>
          <w:szCs w:val="28"/>
        </w:rPr>
        <w:tab/>
      </w:r>
      <w:r w:rsidR="00A32FF1">
        <w:rPr>
          <w:color w:val="000000"/>
          <w:sz w:val="28"/>
          <w:szCs w:val="28"/>
        </w:rPr>
        <w:tab/>
      </w:r>
      <w:r w:rsidR="003F28D5">
        <w:rPr>
          <w:color w:val="000000"/>
          <w:sz w:val="28"/>
          <w:szCs w:val="28"/>
        </w:rPr>
        <w:t>………………………………………………………</w:t>
      </w:r>
    </w:p>
    <w:p w14:paraId="5824F17B" w14:textId="77777777" w:rsidR="00A0602E" w:rsidRDefault="00A0602E" w:rsidP="003F28D5">
      <w:pPr>
        <w:spacing w:line="480" w:lineRule="auto"/>
      </w:pPr>
    </w:p>
    <w:p w14:paraId="1C50D1EE" w14:textId="77777777" w:rsidR="00385754" w:rsidRDefault="00385754" w:rsidP="003F28D5">
      <w:pPr>
        <w:spacing w:line="480" w:lineRule="auto"/>
      </w:pPr>
    </w:p>
    <w:p w14:paraId="63924D8F" w14:textId="77777777" w:rsidR="003F28D5" w:rsidRPr="003F28D5" w:rsidRDefault="003F28D5" w:rsidP="003F28D5">
      <w:pPr>
        <w:spacing w:line="480" w:lineRule="auto"/>
        <w:rPr>
          <w:b/>
          <w:i/>
          <w:color w:val="000000"/>
          <w:sz w:val="28"/>
          <w:szCs w:val="28"/>
        </w:rPr>
      </w:pPr>
      <w:r w:rsidRPr="003F28D5">
        <w:rPr>
          <w:b/>
          <w:i/>
          <w:color w:val="000000"/>
          <w:sz w:val="28"/>
          <w:szCs w:val="28"/>
        </w:rPr>
        <w:t>Pes:</w:t>
      </w:r>
    </w:p>
    <w:p w14:paraId="7EB64654" w14:textId="27736775" w:rsidR="003F28D5" w:rsidRPr="00A0602E" w:rsidRDefault="003F28D5" w:rsidP="003F28D5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Jméno, příp.</w:t>
      </w:r>
      <w:r w:rsidR="00D93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CHS</w:t>
      </w:r>
      <w:r w:rsidRPr="00A0602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………………………………………………………</w:t>
      </w:r>
    </w:p>
    <w:p w14:paraId="31B50D7C" w14:textId="77777777" w:rsidR="003F28D5" w:rsidRDefault="003F28D5" w:rsidP="003F28D5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Plemeno</w:t>
      </w:r>
      <w:r w:rsidRPr="00A0602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………………………………………………………</w:t>
      </w:r>
    </w:p>
    <w:p w14:paraId="09D32963" w14:textId="77777777" w:rsidR="003F28D5" w:rsidRPr="00A0602E" w:rsidRDefault="003F28D5" w:rsidP="003F28D5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Věk: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……………………………………………………….</w:t>
      </w:r>
    </w:p>
    <w:p w14:paraId="04E77E8E" w14:textId="77777777" w:rsidR="003F28D5" w:rsidRDefault="003F28D5" w:rsidP="003F28D5">
      <w:pPr>
        <w:spacing w:line="480" w:lineRule="auto"/>
      </w:pPr>
    </w:p>
    <w:p w14:paraId="3FEEBAEB" w14:textId="77777777" w:rsidR="00385754" w:rsidRDefault="00385754" w:rsidP="003F28D5">
      <w:pPr>
        <w:spacing w:line="480" w:lineRule="auto"/>
      </w:pPr>
    </w:p>
    <w:p w14:paraId="44859F17" w14:textId="77777777" w:rsidR="003F28D5" w:rsidRPr="00D82594" w:rsidRDefault="003F28D5" w:rsidP="003F28D5">
      <w:pPr>
        <w:rPr>
          <w:b/>
          <w:sz w:val="22"/>
          <w:u w:val="single"/>
        </w:rPr>
      </w:pPr>
      <w:r w:rsidRPr="00D82594">
        <w:rPr>
          <w:b/>
          <w:sz w:val="22"/>
          <w:u w:val="single"/>
        </w:rPr>
        <w:t xml:space="preserve">Přihlášením závodník souhlasí </w:t>
      </w:r>
      <w:r w:rsidR="00D82594" w:rsidRPr="00D82594">
        <w:rPr>
          <w:b/>
          <w:sz w:val="22"/>
          <w:u w:val="single"/>
        </w:rPr>
        <w:t xml:space="preserve">s danými propozicemi této akce </w:t>
      </w:r>
      <w:r w:rsidRPr="00D82594">
        <w:rPr>
          <w:b/>
          <w:sz w:val="22"/>
          <w:u w:val="single"/>
        </w:rPr>
        <w:t>a zavazuje se k</w:t>
      </w:r>
      <w:r w:rsidR="00D82594" w:rsidRPr="00D82594">
        <w:rPr>
          <w:b/>
          <w:sz w:val="22"/>
          <w:u w:val="single"/>
        </w:rPr>
        <w:t xml:space="preserve"> jejich</w:t>
      </w:r>
      <w:r w:rsidRPr="00D82594">
        <w:rPr>
          <w:b/>
          <w:sz w:val="22"/>
          <w:u w:val="single"/>
        </w:rPr>
        <w:t> dodržování.</w:t>
      </w:r>
    </w:p>
    <w:p w14:paraId="55350767" w14:textId="77777777" w:rsidR="003F28D5" w:rsidRDefault="003F28D5" w:rsidP="003F28D5">
      <w:pPr>
        <w:spacing w:line="480" w:lineRule="auto"/>
      </w:pPr>
    </w:p>
    <w:sectPr w:rsidR="003F28D5" w:rsidSect="00D55D4E">
      <w:footnotePr>
        <w:pos w:val="beneathText"/>
      </w:footnotePr>
      <w:pgSz w:w="11905" w:h="16837"/>
      <w:pgMar w:top="680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DB5589A"/>
    <w:multiLevelType w:val="hybridMultilevel"/>
    <w:tmpl w:val="85EE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A8"/>
    <w:rsid w:val="000040BF"/>
    <w:rsid w:val="000138EF"/>
    <w:rsid w:val="00063A30"/>
    <w:rsid w:val="00080DED"/>
    <w:rsid w:val="00084090"/>
    <w:rsid w:val="00087A02"/>
    <w:rsid w:val="00095718"/>
    <w:rsid w:val="000A15C8"/>
    <w:rsid w:val="000A2D84"/>
    <w:rsid w:val="000D49EC"/>
    <w:rsid w:val="000E66C0"/>
    <w:rsid w:val="001036BC"/>
    <w:rsid w:val="00112B62"/>
    <w:rsid w:val="001203AB"/>
    <w:rsid w:val="00122F74"/>
    <w:rsid w:val="001232FD"/>
    <w:rsid w:val="00137603"/>
    <w:rsid w:val="00164782"/>
    <w:rsid w:val="00165D72"/>
    <w:rsid w:val="00170BA3"/>
    <w:rsid w:val="001714E0"/>
    <w:rsid w:val="00192714"/>
    <w:rsid w:val="001C723B"/>
    <w:rsid w:val="001C7D9A"/>
    <w:rsid w:val="00205BA2"/>
    <w:rsid w:val="00226392"/>
    <w:rsid w:val="0022701A"/>
    <w:rsid w:val="00234A6E"/>
    <w:rsid w:val="002414D8"/>
    <w:rsid w:val="002626F6"/>
    <w:rsid w:val="00280118"/>
    <w:rsid w:val="002915D2"/>
    <w:rsid w:val="002A075A"/>
    <w:rsid w:val="002A387B"/>
    <w:rsid w:val="002C2276"/>
    <w:rsid w:val="002C63DB"/>
    <w:rsid w:val="002F4377"/>
    <w:rsid w:val="00311394"/>
    <w:rsid w:val="00333D50"/>
    <w:rsid w:val="00344F21"/>
    <w:rsid w:val="003726A6"/>
    <w:rsid w:val="00385754"/>
    <w:rsid w:val="003B02F5"/>
    <w:rsid w:val="003E6536"/>
    <w:rsid w:val="003F0D73"/>
    <w:rsid w:val="003F28D5"/>
    <w:rsid w:val="00403509"/>
    <w:rsid w:val="00421C44"/>
    <w:rsid w:val="004403FB"/>
    <w:rsid w:val="00481623"/>
    <w:rsid w:val="004902D0"/>
    <w:rsid w:val="00490512"/>
    <w:rsid w:val="004974F9"/>
    <w:rsid w:val="004A0D53"/>
    <w:rsid w:val="004B1120"/>
    <w:rsid w:val="004B15B2"/>
    <w:rsid w:val="004B3F4A"/>
    <w:rsid w:val="004B76CF"/>
    <w:rsid w:val="004C5CB1"/>
    <w:rsid w:val="004E690F"/>
    <w:rsid w:val="00526D83"/>
    <w:rsid w:val="00531B76"/>
    <w:rsid w:val="005467CF"/>
    <w:rsid w:val="0055345D"/>
    <w:rsid w:val="005558AD"/>
    <w:rsid w:val="00567F7E"/>
    <w:rsid w:val="00572AEE"/>
    <w:rsid w:val="005730CF"/>
    <w:rsid w:val="005923C1"/>
    <w:rsid w:val="005A7373"/>
    <w:rsid w:val="005B78C9"/>
    <w:rsid w:val="005C1286"/>
    <w:rsid w:val="005C44CF"/>
    <w:rsid w:val="005D6593"/>
    <w:rsid w:val="0062220C"/>
    <w:rsid w:val="00641E48"/>
    <w:rsid w:val="006450C7"/>
    <w:rsid w:val="006454FF"/>
    <w:rsid w:val="00666A31"/>
    <w:rsid w:val="006D1F5E"/>
    <w:rsid w:val="006E1E9A"/>
    <w:rsid w:val="006F1F2A"/>
    <w:rsid w:val="006F2AA3"/>
    <w:rsid w:val="00704C65"/>
    <w:rsid w:val="007103B2"/>
    <w:rsid w:val="00744433"/>
    <w:rsid w:val="007637A4"/>
    <w:rsid w:val="00770ADF"/>
    <w:rsid w:val="00776061"/>
    <w:rsid w:val="007929A5"/>
    <w:rsid w:val="007B76FE"/>
    <w:rsid w:val="007B778F"/>
    <w:rsid w:val="007C47A2"/>
    <w:rsid w:val="007D3267"/>
    <w:rsid w:val="007E14ED"/>
    <w:rsid w:val="007E36D2"/>
    <w:rsid w:val="007E49B4"/>
    <w:rsid w:val="00821E29"/>
    <w:rsid w:val="00825829"/>
    <w:rsid w:val="00827B22"/>
    <w:rsid w:val="00843A81"/>
    <w:rsid w:val="00856098"/>
    <w:rsid w:val="00866A09"/>
    <w:rsid w:val="00871368"/>
    <w:rsid w:val="00875E59"/>
    <w:rsid w:val="00885E07"/>
    <w:rsid w:val="0089450F"/>
    <w:rsid w:val="008C0867"/>
    <w:rsid w:val="008D0CDC"/>
    <w:rsid w:val="008E4C39"/>
    <w:rsid w:val="008F26CB"/>
    <w:rsid w:val="008F3178"/>
    <w:rsid w:val="009135C9"/>
    <w:rsid w:val="009252D2"/>
    <w:rsid w:val="009438C3"/>
    <w:rsid w:val="009473F9"/>
    <w:rsid w:val="00962D29"/>
    <w:rsid w:val="00966A7D"/>
    <w:rsid w:val="009822B0"/>
    <w:rsid w:val="009976F7"/>
    <w:rsid w:val="009D2AE8"/>
    <w:rsid w:val="009D7160"/>
    <w:rsid w:val="00A0306F"/>
    <w:rsid w:val="00A0602E"/>
    <w:rsid w:val="00A13618"/>
    <w:rsid w:val="00A2246A"/>
    <w:rsid w:val="00A32FF1"/>
    <w:rsid w:val="00A4246A"/>
    <w:rsid w:val="00A828F0"/>
    <w:rsid w:val="00AA23A8"/>
    <w:rsid w:val="00AA5F94"/>
    <w:rsid w:val="00AC2E8D"/>
    <w:rsid w:val="00AD2C15"/>
    <w:rsid w:val="00AD68F2"/>
    <w:rsid w:val="00AD6FF5"/>
    <w:rsid w:val="00B50831"/>
    <w:rsid w:val="00B513AB"/>
    <w:rsid w:val="00B63FD5"/>
    <w:rsid w:val="00B75107"/>
    <w:rsid w:val="00B762E0"/>
    <w:rsid w:val="00B96258"/>
    <w:rsid w:val="00BB204F"/>
    <w:rsid w:val="00BC21A3"/>
    <w:rsid w:val="00C0720D"/>
    <w:rsid w:val="00C2066D"/>
    <w:rsid w:val="00C23184"/>
    <w:rsid w:val="00CA317A"/>
    <w:rsid w:val="00CA7EEB"/>
    <w:rsid w:val="00CB7C69"/>
    <w:rsid w:val="00CE4548"/>
    <w:rsid w:val="00CF5FA6"/>
    <w:rsid w:val="00CF7671"/>
    <w:rsid w:val="00D07DE3"/>
    <w:rsid w:val="00D11388"/>
    <w:rsid w:val="00D12778"/>
    <w:rsid w:val="00D35162"/>
    <w:rsid w:val="00D55D4E"/>
    <w:rsid w:val="00D61EB2"/>
    <w:rsid w:val="00D82594"/>
    <w:rsid w:val="00D93A2E"/>
    <w:rsid w:val="00DB1A44"/>
    <w:rsid w:val="00DC0577"/>
    <w:rsid w:val="00DE71B3"/>
    <w:rsid w:val="00E178A5"/>
    <w:rsid w:val="00E20C6D"/>
    <w:rsid w:val="00E2787E"/>
    <w:rsid w:val="00E3504F"/>
    <w:rsid w:val="00E47285"/>
    <w:rsid w:val="00E53C91"/>
    <w:rsid w:val="00E76519"/>
    <w:rsid w:val="00E9512A"/>
    <w:rsid w:val="00E96570"/>
    <w:rsid w:val="00EA6ACE"/>
    <w:rsid w:val="00EA7B83"/>
    <w:rsid w:val="00EC48EE"/>
    <w:rsid w:val="00EE7352"/>
    <w:rsid w:val="00EF7A5E"/>
    <w:rsid w:val="00F06BAD"/>
    <w:rsid w:val="00F145CE"/>
    <w:rsid w:val="00F15305"/>
    <w:rsid w:val="00F2388D"/>
    <w:rsid w:val="00F32CBF"/>
    <w:rsid w:val="00F70502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9A6B"/>
  <w15:docId w15:val="{4DEE3D5F-47C6-42DB-B9D4-D6F3298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9271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92714"/>
    <w:pPr>
      <w:keepNext/>
      <w:tabs>
        <w:tab w:val="num" w:pos="0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92714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192714"/>
    <w:pPr>
      <w:keepNext/>
      <w:tabs>
        <w:tab w:val="num" w:pos="0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192714"/>
    <w:pPr>
      <w:keepNext/>
      <w:tabs>
        <w:tab w:val="num" w:pos="0"/>
      </w:tabs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192714"/>
    <w:pPr>
      <w:keepNext/>
      <w:tabs>
        <w:tab w:val="num" w:pos="0"/>
      </w:tabs>
      <w:jc w:val="center"/>
      <w:outlineLvl w:val="4"/>
    </w:pPr>
    <w:rPr>
      <w:b/>
      <w:sz w:val="72"/>
    </w:rPr>
  </w:style>
  <w:style w:type="paragraph" w:styleId="Nadpis6">
    <w:name w:val="heading 6"/>
    <w:basedOn w:val="Normln"/>
    <w:next w:val="Normln"/>
    <w:qFormat/>
    <w:rsid w:val="00192714"/>
    <w:pPr>
      <w:keepNext/>
      <w:tabs>
        <w:tab w:val="num" w:pos="0"/>
      </w:tabs>
      <w:ind w:left="2832" w:firstLine="708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192714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92714"/>
  </w:style>
  <w:style w:type="paragraph" w:customStyle="1" w:styleId="Nadpis">
    <w:name w:val="Nadpis"/>
    <w:basedOn w:val="Normln"/>
    <w:next w:val="Zkladntext"/>
    <w:rsid w:val="001927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92714"/>
    <w:rPr>
      <w:sz w:val="22"/>
    </w:rPr>
  </w:style>
  <w:style w:type="paragraph" w:styleId="Seznam">
    <w:name w:val="List"/>
    <w:basedOn w:val="Zkladntext"/>
    <w:rsid w:val="00192714"/>
    <w:rPr>
      <w:rFonts w:cs="Tahoma"/>
    </w:rPr>
  </w:style>
  <w:style w:type="paragraph" w:customStyle="1" w:styleId="Popisek">
    <w:name w:val="Popisek"/>
    <w:basedOn w:val="Normln"/>
    <w:rsid w:val="001927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92714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192714"/>
    <w:pPr>
      <w:ind w:left="705" w:hanging="705"/>
    </w:pPr>
    <w:rPr>
      <w:sz w:val="22"/>
    </w:rPr>
  </w:style>
  <w:style w:type="paragraph" w:customStyle="1" w:styleId="Zkladntext21">
    <w:name w:val="Základní text 21"/>
    <w:basedOn w:val="Normln"/>
    <w:rsid w:val="00192714"/>
    <w:pPr>
      <w:spacing w:after="120" w:line="480" w:lineRule="auto"/>
    </w:pPr>
  </w:style>
  <w:style w:type="character" w:styleId="Hypertextovodkaz">
    <w:name w:val="Hyperlink"/>
    <w:basedOn w:val="Standardnpsmoodstavce"/>
    <w:rsid w:val="00AA23A8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311394"/>
    <w:rPr>
      <w:b/>
      <w:bCs/>
    </w:rPr>
  </w:style>
  <w:style w:type="paragraph" w:styleId="Textbubliny">
    <w:name w:val="Balloon Text"/>
    <w:basedOn w:val="Normln"/>
    <w:semiHidden/>
    <w:rsid w:val="00080DE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46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BEB1-39A2-4124-84B4-52344B6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 NA  VÝBĚROVÝ  ZÁVOD  Čt</vt:lpstr>
    </vt:vector>
  </TitlesOfParts>
  <Company>GOPAS, a.s.</Company>
  <LinksUpToDate>false</LinksUpToDate>
  <CharactersWithSpaces>489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mailto:iveska@centrum.cz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 NA  VÝBĚROVÝ  ZÁVOD  Čt</dc:title>
  <dc:creator>TJ Sokol</dc:creator>
  <cp:lastModifiedBy>Zárubová Renata</cp:lastModifiedBy>
  <cp:revision>3</cp:revision>
  <cp:lastPrinted>2023-03-30T11:59:00Z</cp:lastPrinted>
  <dcterms:created xsi:type="dcterms:W3CDTF">2023-03-30T12:16:00Z</dcterms:created>
  <dcterms:modified xsi:type="dcterms:W3CDTF">2023-03-30T12:18:00Z</dcterms:modified>
</cp:coreProperties>
</file>