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133B" w:rsidRDefault="0056133B" w:rsidP="00410980">
      <w:pPr>
        <w:rPr>
          <w:sz w:val="36"/>
          <w:szCs w:val="36"/>
        </w:rPr>
      </w:pPr>
    </w:p>
    <w:p w:rsidR="00A0602E" w:rsidRDefault="00A0602E" w:rsidP="00A0602E">
      <w:pPr>
        <w:jc w:val="center"/>
        <w:rPr>
          <w:sz w:val="36"/>
          <w:szCs w:val="36"/>
        </w:rPr>
      </w:pPr>
      <w:r w:rsidRPr="00A0602E">
        <w:rPr>
          <w:sz w:val="36"/>
          <w:szCs w:val="36"/>
        </w:rPr>
        <w:t>Přihláška</w:t>
      </w:r>
    </w:p>
    <w:p w:rsidR="00626CEC" w:rsidRPr="00A0602E" w:rsidRDefault="00626CEC" w:rsidP="00A0602E">
      <w:pPr>
        <w:jc w:val="center"/>
        <w:rPr>
          <w:sz w:val="36"/>
          <w:szCs w:val="36"/>
        </w:rPr>
      </w:pPr>
    </w:p>
    <w:p w:rsidR="00626CEC" w:rsidRPr="000A2D84" w:rsidRDefault="00626CEC" w:rsidP="00626CEC">
      <w:pPr>
        <w:jc w:val="center"/>
        <w:rPr>
          <w:b/>
          <w:color w:val="000000"/>
          <w:sz w:val="60"/>
          <w:szCs w:val="60"/>
          <w:u w:val="single"/>
        </w:rPr>
      </w:pPr>
      <w:r>
        <w:rPr>
          <w:b/>
          <w:color w:val="000000"/>
          <w:sz w:val="60"/>
          <w:szCs w:val="60"/>
          <w:u w:val="single"/>
        </w:rPr>
        <w:t>XX</w:t>
      </w:r>
      <w:r w:rsidRPr="000A2D84">
        <w:rPr>
          <w:b/>
          <w:color w:val="000000"/>
          <w:sz w:val="60"/>
          <w:szCs w:val="60"/>
          <w:u w:val="single"/>
        </w:rPr>
        <w:t xml:space="preserve">. Speciál Javorka </w:t>
      </w:r>
      <w:r>
        <w:rPr>
          <w:b/>
          <w:color w:val="000000"/>
          <w:sz w:val="60"/>
          <w:szCs w:val="60"/>
          <w:u w:val="single"/>
        </w:rPr>
        <w:t>18.5.2024</w:t>
      </w:r>
    </w:p>
    <w:p w:rsidR="00A0602E" w:rsidRDefault="00A0602E" w:rsidP="00A0602E">
      <w:pPr>
        <w:jc w:val="center"/>
        <w:rPr>
          <w:b/>
          <w:color w:val="000000"/>
          <w:sz w:val="36"/>
          <w:szCs w:val="36"/>
          <w:u w:val="single"/>
        </w:rPr>
      </w:pPr>
    </w:p>
    <w:p w:rsidR="003F28D5" w:rsidRDefault="003F28D5" w:rsidP="003F28D5">
      <w:pPr>
        <w:spacing w:line="480" w:lineRule="auto"/>
        <w:rPr>
          <w:b/>
          <w:i/>
          <w:color w:val="000000"/>
          <w:sz w:val="24"/>
          <w:szCs w:val="24"/>
        </w:rPr>
      </w:pPr>
    </w:p>
    <w:p w:rsidR="00A0602E" w:rsidRPr="00626CEC" w:rsidRDefault="00A0602E" w:rsidP="003F28D5">
      <w:pPr>
        <w:spacing w:line="480" w:lineRule="auto"/>
        <w:rPr>
          <w:rFonts w:ascii="Cooper Black" w:hAnsi="Cooper Black"/>
          <w:sz w:val="28"/>
          <w:szCs w:val="28"/>
        </w:rPr>
      </w:pPr>
      <w:r w:rsidRPr="00626CEC">
        <w:rPr>
          <w:rFonts w:ascii="Cooper Black" w:hAnsi="Cooper Black"/>
          <w:sz w:val="28"/>
          <w:szCs w:val="28"/>
        </w:rPr>
        <w:t>Psovod:</w:t>
      </w:r>
    </w:p>
    <w:p w:rsidR="00A0602E" w:rsidRPr="00A0602E" w:rsidRDefault="00A0602E" w:rsidP="003F28D5">
      <w:pPr>
        <w:spacing w:line="480" w:lineRule="auto"/>
        <w:rPr>
          <w:color w:val="000000"/>
          <w:sz w:val="28"/>
          <w:szCs w:val="28"/>
        </w:rPr>
      </w:pPr>
      <w:r w:rsidRPr="00A0602E">
        <w:rPr>
          <w:color w:val="000000"/>
          <w:sz w:val="28"/>
          <w:szCs w:val="28"/>
        </w:rPr>
        <w:t>Jméno a příjmení:</w:t>
      </w:r>
      <w:r w:rsidR="003F28D5">
        <w:rPr>
          <w:color w:val="000000"/>
          <w:sz w:val="28"/>
          <w:szCs w:val="28"/>
        </w:rPr>
        <w:tab/>
      </w:r>
      <w:r w:rsidR="003F28D5">
        <w:rPr>
          <w:color w:val="000000"/>
          <w:sz w:val="28"/>
          <w:szCs w:val="28"/>
        </w:rPr>
        <w:tab/>
        <w:t>………………………………………………………</w:t>
      </w:r>
    </w:p>
    <w:p w:rsidR="00A0602E" w:rsidRPr="00A0602E" w:rsidRDefault="00A0602E" w:rsidP="003F28D5">
      <w:pPr>
        <w:spacing w:line="480" w:lineRule="auto"/>
        <w:rPr>
          <w:color w:val="000000"/>
          <w:sz w:val="28"/>
          <w:szCs w:val="28"/>
        </w:rPr>
      </w:pPr>
      <w:r w:rsidRPr="00A0602E">
        <w:rPr>
          <w:color w:val="000000"/>
          <w:sz w:val="28"/>
          <w:szCs w:val="28"/>
        </w:rPr>
        <w:t>ZKO, CHK:</w:t>
      </w:r>
      <w:r w:rsidR="003F28D5">
        <w:rPr>
          <w:color w:val="000000"/>
          <w:sz w:val="28"/>
          <w:szCs w:val="28"/>
        </w:rPr>
        <w:tab/>
      </w:r>
      <w:r w:rsidR="003F28D5">
        <w:rPr>
          <w:color w:val="000000"/>
          <w:sz w:val="28"/>
          <w:szCs w:val="28"/>
        </w:rPr>
        <w:tab/>
        <w:t>………………………………………………………</w:t>
      </w:r>
    </w:p>
    <w:p w:rsidR="00A0602E" w:rsidRDefault="00A0602E" w:rsidP="003F28D5">
      <w:pPr>
        <w:spacing w:line="480" w:lineRule="auto"/>
      </w:pPr>
    </w:p>
    <w:p w:rsidR="00385754" w:rsidRDefault="00385754" w:rsidP="003F28D5">
      <w:pPr>
        <w:spacing w:line="480" w:lineRule="auto"/>
      </w:pPr>
      <w:bookmarkStart w:id="0" w:name="_GoBack"/>
      <w:bookmarkEnd w:id="0"/>
    </w:p>
    <w:p w:rsidR="003F28D5" w:rsidRPr="00626CEC" w:rsidRDefault="003F28D5" w:rsidP="003F28D5">
      <w:pPr>
        <w:spacing w:line="480" w:lineRule="auto"/>
        <w:rPr>
          <w:rFonts w:ascii="Cooper Black" w:hAnsi="Cooper Black"/>
          <w:sz w:val="28"/>
          <w:szCs w:val="28"/>
        </w:rPr>
      </w:pPr>
      <w:r w:rsidRPr="00626CEC">
        <w:rPr>
          <w:rFonts w:ascii="Cooper Black" w:hAnsi="Cooper Black"/>
          <w:sz w:val="28"/>
          <w:szCs w:val="28"/>
        </w:rPr>
        <w:t>Pes:</w:t>
      </w:r>
    </w:p>
    <w:p w:rsidR="003F28D5" w:rsidRPr="00A0602E" w:rsidRDefault="003F28D5" w:rsidP="003F28D5">
      <w:pPr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Jméno, příp.</w:t>
      </w:r>
      <w:r w:rsidR="004266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CHS</w:t>
      </w:r>
      <w:r w:rsidRPr="00A0602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………………………………………………………</w:t>
      </w:r>
    </w:p>
    <w:p w:rsidR="003F28D5" w:rsidRDefault="003F28D5" w:rsidP="003F28D5">
      <w:pPr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Plemeno</w:t>
      </w:r>
      <w:r w:rsidRPr="00A0602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………………………………………………………</w:t>
      </w:r>
    </w:p>
    <w:p w:rsidR="00E214ED" w:rsidRDefault="00E214ED" w:rsidP="003F28D5">
      <w:pPr>
        <w:spacing w:line="480" w:lineRule="auto"/>
        <w:rPr>
          <w:color w:val="000000"/>
          <w:sz w:val="28"/>
          <w:szCs w:val="28"/>
        </w:rPr>
      </w:pPr>
    </w:p>
    <w:p w:rsidR="003F28D5" w:rsidRPr="00E214ED" w:rsidRDefault="00E214ED" w:rsidP="003F28D5">
      <w:pPr>
        <w:spacing w:line="480" w:lineRule="auto"/>
        <w:rPr>
          <w:sz w:val="24"/>
          <w:szCs w:val="24"/>
          <w:u w:val="single"/>
        </w:rPr>
      </w:pPr>
      <w:r w:rsidRPr="00E214ED">
        <w:rPr>
          <w:sz w:val="24"/>
          <w:szCs w:val="24"/>
          <w:u w:val="single"/>
        </w:rPr>
        <w:t>Pro start v kategorii ZZO nesmí mít pes složenu vyšší zkoušku než ZZO, v ostatních kategoriích bez omezení.</w:t>
      </w:r>
    </w:p>
    <w:p w:rsidR="00E214ED" w:rsidRDefault="00E214ED" w:rsidP="003F28D5">
      <w:pPr>
        <w:spacing w:line="480" w:lineRule="auto"/>
      </w:pPr>
    </w:p>
    <w:p w:rsidR="00410980" w:rsidRDefault="00410980" w:rsidP="003F28D5">
      <w:pPr>
        <w:spacing w:line="480" w:lineRule="auto"/>
      </w:pPr>
    </w:p>
    <w:p w:rsidR="00E214ED" w:rsidRPr="00E214ED" w:rsidRDefault="00E214ED" w:rsidP="003F28D5">
      <w:pPr>
        <w:spacing w:line="480" w:lineRule="auto"/>
        <w:rPr>
          <w:rFonts w:ascii="Cooper Black" w:hAnsi="Cooper Black"/>
          <w:sz w:val="28"/>
          <w:szCs w:val="28"/>
        </w:rPr>
      </w:pPr>
      <w:r w:rsidRPr="00E214ED">
        <w:rPr>
          <w:rFonts w:ascii="Cooper Black" w:hAnsi="Cooper Black"/>
          <w:sz w:val="28"/>
          <w:szCs w:val="28"/>
        </w:rPr>
        <w:t>1.</w:t>
      </w:r>
      <w:r w:rsidR="00426634">
        <w:rPr>
          <w:rFonts w:ascii="Cooper Black" w:hAnsi="Cooper Black"/>
          <w:sz w:val="28"/>
          <w:szCs w:val="28"/>
        </w:rPr>
        <w:t> </w:t>
      </w:r>
      <w:r w:rsidRPr="00E214ED">
        <w:rPr>
          <w:rFonts w:ascii="Cooper Black" w:hAnsi="Cooper Black"/>
          <w:sz w:val="28"/>
          <w:szCs w:val="28"/>
        </w:rPr>
        <w:t>start:</w:t>
      </w:r>
    </w:p>
    <w:p w:rsidR="00E214ED" w:rsidRDefault="00E214ED" w:rsidP="00E214ED">
      <w:pPr>
        <w:spacing w:line="480" w:lineRule="auto"/>
        <w:rPr>
          <w:color w:val="000000"/>
          <w:sz w:val="28"/>
          <w:szCs w:val="28"/>
        </w:rPr>
      </w:pPr>
      <w:r w:rsidRPr="003F28D5">
        <w:rPr>
          <w:b/>
          <w:i/>
          <w:color w:val="000000"/>
          <w:sz w:val="28"/>
          <w:szCs w:val="28"/>
        </w:rPr>
        <w:t>Kategorie</w:t>
      </w:r>
      <w:r>
        <w:rPr>
          <w:b/>
          <w:i/>
          <w:color w:val="000000"/>
          <w:sz w:val="28"/>
          <w:szCs w:val="28"/>
        </w:rPr>
        <w:t xml:space="preserve"> / Třída</w:t>
      </w:r>
      <w:r w:rsidRPr="003F28D5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(u B, C, D)</w:t>
      </w:r>
      <w:r w:rsidRPr="003F28D5">
        <w:rPr>
          <w:b/>
          <w:i/>
          <w:color w:val="000000"/>
          <w:sz w:val="28"/>
          <w:szCs w:val="28"/>
        </w:rPr>
        <w:t>:</w:t>
      </w:r>
      <w:r w:rsidRPr="003F28D5">
        <w:rPr>
          <w:b/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………     /   ..………………………..</w:t>
      </w:r>
    </w:p>
    <w:p w:rsidR="00E214ED" w:rsidRDefault="00E214ED" w:rsidP="00E214ED">
      <w:pPr>
        <w:spacing w:line="480" w:lineRule="auto"/>
        <w:rPr>
          <w:i/>
          <w:sz w:val="28"/>
          <w:szCs w:val="28"/>
        </w:rPr>
      </w:pPr>
    </w:p>
    <w:p w:rsidR="00E214ED" w:rsidRPr="00E214ED" w:rsidRDefault="00E214ED" w:rsidP="00E214ED">
      <w:pPr>
        <w:spacing w:line="480" w:lineRule="auto"/>
        <w:rPr>
          <w:i/>
          <w:sz w:val="28"/>
          <w:szCs w:val="28"/>
        </w:rPr>
      </w:pPr>
      <w:r w:rsidRPr="00E214ED">
        <w:rPr>
          <w:i/>
          <w:sz w:val="28"/>
          <w:szCs w:val="28"/>
        </w:rPr>
        <w:t>Případně</w:t>
      </w:r>
      <w:r>
        <w:rPr>
          <w:i/>
          <w:sz w:val="28"/>
          <w:szCs w:val="28"/>
        </w:rPr>
        <w:t xml:space="preserve"> </w:t>
      </w:r>
      <w:r>
        <w:rPr>
          <w:rFonts w:ascii="Cooper Black" w:hAnsi="Cooper Black"/>
          <w:sz w:val="28"/>
          <w:szCs w:val="28"/>
        </w:rPr>
        <w:t>2.</w:t>
      </w:r>
      <w:r w:rsidR="00426634">
        <w:rPr>
          <w:rFonts w:ascii="Cooper Black" w:hAnsi="Cooper Black"/>
          <w:sz w:val="28"/>
          <w:szCs w:val="28"/>
        </w:rPr>
        <w:t> </w:t>
      </w:r>
      <w:r>
        <w:rPr>
          <w:rFonts w:ascii="Cooper Black" w:hAnsi="Cooper Black"/>
          <w:sz w:val="28"/>
          <w:szCs w:val="28"/>
        </w:rPr>
        <w:t>start:</w:t>
      </w:r>
    </w:p>
    <w:p w:rsidR="00E214ED" w:rsidRDefault="00E214ED" w:rsidP="00E214ED">
      <w:pPr>
        <w:spacing w:line="480" w:lineRule="auto"/>
        <w:rPr>
          <w:color w:val="000000"/>
          <w:sz w:val="28"/>
          <w:szCs w:val="28"/>
        </w:rPr>
      </w:pPr>
      <w:r w:rsidRPr="003F28D5">
        <w:rPr>
          <w:b/>
          <w:i/>
          <w:color w:val="000000"/>
          <w:sz w:val="28"/>
          <w:szCs w:val="28"/>
        </w:rPr>
        <w:t>Kategorie</w:t>
      </w:r>
      <w:r>
        <w:rPr>
          <w:b/>
          <w:i/>
          <w:color w:val="000000"/>
          <w:sz w:val="28"/>
          <w:szCs w:val="28"/>
        </w:rPr>
        <w:t xml:space="preserve"> / Třída</w:t>
      </w:r>
      <w:r w:rsidRPr="003F28D5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(u B, C, D)</w:t>
      </w:r>
      <w:r w:rsidRPr="003F28D5">
        <w:rPr>
          <w:b/>
          <w:i/>
          <w:color w:val="000000"/>
          <w:sz w:val="28"/>
          <w:szCs w:val="28"/>
        </w:rPr>
        <w:t>:</w:t>
      </w:r>
      <w:r w:rsidRPr="003F28D5">
        <w:rPr>
          <w:b/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………     /   ..………………………..</w:t>
      </w:r>
    </w:p>
    <w:p w:rsidR="00385754" w:rsidRDefault="00385754" w:rsidP="003F28D5">
      <w:pPr>
        <w:spacing w:line="480" w:lineRule="auto"/>
      </w:pPr>
    </w:p>
    <w:p w:rsidR="00410980" w:rsidRDefault="00410980" w:rsidP="003F28D5">
      <w:pPr>
        <w:spacing w:line="480" w:lineRule="auto"/>
      </w:pPr>
    </w:p>
    <w:p w:rsidR="003F28D5" w:rsidRPr="00D82594" w:rsidRDefault="003F28D5" w:rsidP="003F28D5">
      <w:pPr>
        <w:rPr>
          <w:b/>
          <w:sz w:val="22"/>
          <w:u w:val="single"/>
        </w:rPr>
      </w:pPr>
      <w:r w:rsidRPr="00D82594">
        <w:rPr>
          <w:b/>
          <w:sz w:val="22"/>
          <w:u w:val="single"/>
        </w:rPr>
        <w:t xml:space="preserve">Přihlášením závodník souhlasí </w:t>
      </w:r>
      <w:r w:rsidR="00D82594" w:rsidRPr="00D82594">
        <w:rPr>
          <w:b/>
          <w:sz w:val="22"/>
          <w:u w:val="single"/>
        </w:rPr>
        <w:t xml:space="preserve">s danými propozicemi této akce </w:t>
      </w:r>
      <w:r w:rsidRPr="00D82594">
        <w:rPr>
          <w:b/>
          <w:sz w:val="22"/>
          <w:u w:val="single"/>
        </w:rPr>
        <w:t>a zavazuje se k</w:t>
      </w:r>
      <w:r w:rsidR="00D82594" w:rsidRPr="00D82594">
        <w:rPr>
          <w:b/>
          <w:sz w:val="22"/>
          <w:u w:val="single"/>
        </w:rPr>
        <w:t xml:space="preserve"> jejich</w:t>
      </w:r>
      <w:r w:rsidRPr="00D82594">
        <w:rPr>
          <w:b/>
          <w:sz w:val="22"/>
          <w:u w:val="single"/>
        </w:rPr>
        <w:t> dodržování.</w:t>
      </w:r>
    </w:p>
    <w:p w:rsidR="003F28D5" w:rsidRDefault="003F28D5" w:rsidP="003F28D5">
      <w:pPr>
        <w:spacing w:line="480" w:lineRule="auto"/>
      </w:pPr>
    </w:p>
    <w:sectPr w:rsidR="003F28D5" w:rsidSect="00D55D4E">
      <w:footnotePr>
        <w:pos w:val="beneathText"/>
      </w:footnotePr>
      <w:pgSz w:w="11905" w:h="16837"/>
      <w:pgMar w:top="680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3A8"/>
    <w:rsid w:val="000040BF"/>
    <w:rsid w:val="000138EF"/>
    <w:rsid w:val="00063A30"/>
    <w:rsid w:val="00080DED"/>
    <w:rsid w:val="00084090"/>
    <w:rsid w:val="00095718"/>
    <w:rsid w:val="000A15C8"/>
    <w:rsid w:val="000A2D84"/>
    <w:rsid w:val="000D49EC"/>
    <w:rsid w:val="000E66C0"/>
    <w:rsid w:val="001036BC"/>
    <w:rsid w:val="00112B62"/>
    <w:rsid w:val="001203AB"/>
    <w:rsid w:val="00122F74"/>
    <w:rsid w:val="001232FD"/>
    <w:rsid w:val="00137603"/>
    <w:rsid w:val="00164782"/>
    <w:rsid w:val="00165D72"/>
    <w:rsid w:val="00170BA3"/>
    <w:rsid w:val="001714E0"/>
    <w:rsid w:val="00192714"/>
    <w:rsid w:val="001C723B"/>
    <w:rsid w:val="001F4107"/>
    <w:rsid w:val="00205BA2"/>
    <w:rsid w:val="00222CDD"/>
    <w:rsid w:val="00226392"/>
    <w:rsid w:val="0022701A"/>
    <w:rsid w:val="00234A6E"/>
    <w:rsid w:val="002414D8"/>
    <w:rsid w:val="002626F6"/>
    <w:rsid w:val="002750DB"/>
    <w:rsid w:val="00280118"/>
    <w:rsid w:val="002915D2"/>
    <w:rsid w:val="002A075A"/>
    <w:rsid w:val="002A387B"/>
    <w:rsid w:val="002C2276"/>
    <w:rsid w:val="002C63DB"/>
    <w:rsid w:val="002F4377"/>
    <w:rsid w:val="00311394"/>
    <w:rsid w:val="00333D50"/>
    <w:rsid w:val="00344F21"/>
    <w:rsid w:val="003726A6"/>
    <w:rsid w:val="00385754"/>
    <w:rsid w:val="003B02F5"/>
    <w:rsid w:val="003E6536"/>
    <w:rsid w:val="003F0D73"/>
    <w:rsid w:val="003F28D5"/>
    <w:rsid w:val="00403509"/>
    <w:rsid w:val="00410980"/>
    <w:rsid w:val="00421C44"/>
    <w:rsid w:val="00426634"/>
    <w:rsid w:val="004403FB"/>
    <w:rsid w:val="00481623"/>
    <w:rsid w:val="004902D0"/>
    <w:rsid w:val="00490512"/>
    <w:rsid w:val="004974F9"/>
    <w:rsid w:val="004A0D53"/>
    <w:rsid w:val="004B1120"/>
    <w:rsid w:val="004B15B2"/>
    <w:rsid w:val="004B3F4A"/>
    <w:rsid w:val="004B76CF"/>
    <w:rsid w:val="004C5CB1"/>
    <w:rsid w:val="004E12C5"/>
    <w:rsid w:val="004E690F"/>
    <w:rsid w:val="00526D83"/>
    <w:rsid w:val="00531B76"/>
    <w:rsid w:val="0055345D"/>
    <w:rsid w:val="00554832"/>
    <w:rsid w:val="005558AD"/>
    <w:rsid w:val="0056133B"/>
    <w:rsid w:val="00567F7E"/>
    <w:rsid w:val="00572AEE"/>
    <w:rsid w:val="005730CF"/>
    <w:rsid w:val="005923C1"/>
    <w:rsid w:val="005A7373"/>
    <w:rsid w:val="005B78C9"/>
    <w:rsid w:val="005C1286"/>
    <w:rsid w:val="005C44CF"/>
    <w:rsid w:val="005D6593"/>
    <w:rsid w:val="005E0EDA"/>
    <w:rsid w:val="00626CEC"/>
    <w:rsid w:val="00641E48"/>
    <w:rsid w:val="006450C7"/>
    <w:rsid w:val="006454FF"/>
    <w:rsid w:val="00666A31"/>
    <w:rsid w:val="006D1F5E"/>
    <w:rsid w:val="006D5A4E"/>
    <w:rsid w:val="006E1E9A"/>
    <w:rsid w:val="006E4826"/>
    <w:rsid w:val="006F1F2A"/>
    <w:rsid w:val="006F2AA3"/>
    <w:rsid w:val="00704C65"/>
    <w:rsid w:val="007103B2"/>
    <w:rsid w:val="00744433"/>
    <w:rsid w:val="007637A4"/>
    <w:rsid w:val="00770ADF"/>
    <w:rsid w:val="00776061"/>
    <w:rsid w:val="007929A5"/>
    <w:rsid w:val="007B76FE"/>
    <w:rsid w:val="007C47A2"/>
    <w:rsid w:val="007D3267"/>
    <w:rsid w:val="007E14ED"/>
    <w:rsid w:val="007E36D2"/>
    <w:rsid w:val="007E49B4"/>
    <w:rsid w:val="00821E29"/>
    <w:rsid w:val="00825829"/>
    <w:rsid w:val="00827B22"/>
    <w:rsid w:val="00843A81"/>
    <w:rsid w:val="00856098"/>
    <w:rsid w:val="0086281E"/>
    <w:rsid w:val="00862EE6"/>
    <w:rsid w:val="00866A09"/>
    <w:rsid w:val="00871368"/>
    <w:rsid w:val="00875E59"/>
    <w:rsid w:val="00885E07"/>
    <w:rsid w:val="008C0867"/>
    <w:rsid w:val="008D0CDC"/>
    <w:rsid w:val="008D652F"/>
    <w:rsid w:val="008E4C39"/>
    <w:rsid w:val="008F26CB"/>
    <w:rsid w:val="009135C9"/>
    <w:rsid w:val="009252D2"/>
    <w:rsid w:val="009438C3"/>
    <w:rsid w:val="009473F9"/>
    <w:rsid w:val="00962D29"/>
    <w:rsid w:val="00966A7D"/>
    <w:rsid w:val="009976F7"/>
    <w:rsid w:val="009D2AE8"/>
    <w:rsid w:val="009D7160"/>
    <w:rsid w:val="009E63FF"/>
    <w:rsid w:val="00A0306F"/>
    <w:rsid w:val="00A0602E"/>
    <w:rsid w:val="00A13618"/>
    <w:rsid w:val="00A166FA"/>
    <w:rsid w:val="00A2246A"/>
    <w:rsid w:val="00A4246A"/>
    <w:rsid w:val="00A828F0"/>
    <w:rsid w:val="00AA23A8"/>
    <w:rsid w:val="00AA5F94"/>
    <w:rsid w:val="00AC2A2B"/>
    <w:rsid w:val="00AC2E8D"/>
    <w:rsid w:val="00AD2C15"/>
    <w:rsid w:val="00AD68F2"/>
    <w:rsid w:val="00AD6FF5"/>
    <w:rsid w:val="00B50831"/>
    <w:rsid w:val="00B513AB"/>
    <w:rsid w:val="00B63FD5"/>
    <w:rsid w:val="00B75107"/>
    <w:rsid w:val="00B762E0"/>
    <w:rsid w:val="00B96258"/>
    <w:rsid w:val="00BB204F"/>
    <w:rsid w:val="00BC21A3"/>
    <w:rsid w:val="00C0720D"/>
    <w:rsid w:val="00C2066D"/>
    <w:rsid w:val="00C23184"/>
    <w:rsid w:val="00CA317A"/>
    <w:rsid w:val="00CA7EEB"/>
    <w:rsid w:val="00CB7C69"/>
    <w:rsid w:val="00CE4548"/>
    <w:rsid w:val="00CF7671"/>
    <w:rsid w:val="00D07DE3"/>
    <w:rsid w:val="00D11388"/>
    <w:rsid w:val="00D12778"/>
    <w:rsid w:val="00D35162"/>
    <w:rsid w:val="00D55D4E"/>
    <w:rsid w:val="00D61EB2"/>
    <w:rsid w:val="00D82594"/>
    <w:rsid w:val="00DB1A44"/>
    <w:rsid w:val="00DC0577"/>
    <w:rsid w:val="00DE71B3"/>
    <w:rsid w:val="00E178A5"/>
    <w:rsid w:val="00E20C6D"/>
    <w:rsid w:val="00E214ED"/>
    <w:rsid w:val="00E2787E"/>
    <w:rsid w:val="00E3504F"/>
    <w:rsid w:val="00E47285"/>
    <w:rsid w:val="00E53C91"/>
    <w:rsid w:val="00E76519"/>
    <w:rsid w:val="00E9512A"/>
    <w:rsid w:val="00E96570"/>
    <w:rsid w:val="00EA6ACE"/>
    <w:rsid w:val="00EA7B83"/>
    <w:rsid w:val="00EC48EE"/>
    <w:rsid w:val="00EE7352"/>
    <w:rsid w:val="00EF7A5E"/>
    <w:rsid w:val="00F06BAD"/>
    <w:rsid w:val="00F145CE"/>
    <w:rsid w:val="00F15305"/>
    <w:rsid w:val="00F2388D"/>
    <w:rsid w:val="00F32CBF"/>
    <w:rsid w:val="00F70502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9D83"/>
  <w15:docId w15:val="{C73EBE14-A939-454E-9CB8-288A179B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9271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92714"/>
    <w:pPr>
      <w:keepNext/>
      <w:tabs>
        <w:tab w:val="num" w:pos="0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92714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192714"/>
    <w:pPr>
      <w:keepNext/>
      <w:tabs>
        <w:tab w:val="num" w:pos="0"/>
      </w:tabs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192714"/>
    <w:pPr>
      <w:keepNext/>
      <w:tabs>
        <w:tab w:val="num" w:pos="0"/>
      </w:tabs>
      <w:jc w:val="center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rsid w:val="00192714"/>
    <w:pPr>
      <w:keepNext/>
      <w:tabs>
        <w:tab w:val="num" w:pos="0"/>
      </w:tabs>
      <w:jc w:val="center"/>
      <w:outlineLvl w:val="4"/>
    </w:pPr>
    <w:rPr>
      <w:b/>
      <w:sz w:val="72"/>
    </w:rPr>
  </w:style>
  <w:style w:type="paragraph" w:styleId="Nadpis6">
    <w:name w:val="heading 6"/>
    <w:basedOn w:val="Normln"/>
    <w:next w:val="Normln"/>
    <w:qFormat/>
    <w:rsid w:val="00192714"/>
    <w:pPr>
      <w:keepNext/>
      <w:tabs>
        <w:tab w:val="num" w:pos="0"/>
      </w:tabs>
      <w:ind w:left="2832" w:firstLine="708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192714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92714"/>
  </w:style>
  <w:style w:type="paragraph" w:customStyle="1" w:styleId="Nadpis">
    <w:name w:val="Nadpis"/>
    <w:basedOn w:val="Normln"/>
    <w:next w:val="Zkladntext"/>
    <w:rsid w:val="001927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92714"/>
    <w:rPr>
      <w:sz w:val="22"/>
    </w:rPr>
  </w:style>
  <w:style w:type="paragraph" w:styleId="Seznam">
    <w:name w:val="List"/>
    <w:basedOn w:val="Zkladntext"/>
    <w:rsid w:val="00192714"/>
    <w:rPr>
      <w:rFonts w:cs="Tahoma"/>
    </w:rPr>
  </w:style>
  <w:style w:type="paragraph" w:customStyle="1" w:styleId="Popisek">
    <w:name w:val="Popisek"/>
    <w:basedOn w:val="Normln"/>
    <w:rsid w:val="001927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92714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192714"/>
    <w:pPr>
      <w:ind w:left="705" w:hanging="705"/>
    </w:pPr>
    <w:rPr>
      <w:sz w:val="22"/>
    </w:rPr>
  </w:style>
  <w:style w:type="paragraph" w:customStyle="1" w:styleId="Zkladntext21">
    <w:name w:val="Základní text 21"/>
    <w:basedOn w:val="Normln"/>
    <w:rsid w:val="00192714"/>
    <w:pPr>
      <w:spacing w:after="120" w:line="480" w:lineRule="auto"/>
    </w:pPr>
  </w:style>
  <w:style w:type="character" w:styleId="Hypertextovodkaz">
    <w:name w:val="Hyperlink"/>
    <w:basedOn w:val="Standardnpsmoodstavce"/>
    <w:rsid w:val="00AA23A8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311394"/>
    <w:rPr>
      <w:b/>
      <w:bCs/>
    </w:rPr>
  </w:style>
  <w:style w:type="paragraph" w:styleId="Textbubliny">
    <w:name w:val="Balloon Text"/>
    <w:basedOn w:val="Normln"/>
    <w:semiHidden/>
    <w:rsid w:val="00080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1AE3-BDEC-4E67-B98B-57134C3D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 NA  VÝBĚROVÝ  ZÁVOD  Čt</vt:lpstr>
    </vt:vector>
  </TitlesOfParts>
  <Company>GOPAS, a.s.</Company>
  <LinksUpToDate>false</LinksUpToDate>
  <CharactersWithSpaces>570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mailto:iveska@centrum.cz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 NA  VÝBĚROVÝ  ZÁVOD  Čt</dc:title>
  <dc:creator>TJ Sokol</dc:creator>
  <cp:lastModifiedBy>Uživatel</cp:lastModifiedBy>
  <cp:revision>4</cp:revision>
  <cp:lastPrinted>2022-04-12T10:04:00Z</cp:lastPrinted>
  <dcterms:created xsi:type="dcterms:W3CDTF">2024-04-18T11:05:00Z</dcterms:created>
  <dcterms:modified xsi:type="dcterms:W3CDTF">2024-04-21T06:49:00Z</dcterms:modified>
</cp:coreProperties>
</file>