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392" w:rsidRPr="000A2D84" w:rsidRDefault="00A2246A" w:rsidP="00A2246A">
      <w:pPr>
        <w:pStyle w:val="Nadpis3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0A2D84">
        <w:rPr>
          <w:sz w:val="28"/>
          <w:szCs w:val="28"/>
        </w:rPr>
        <w:t>ZKO</w:t>
      </w:r>
      <w:r w:rsidR="00226392" w:rsidRPr="000A2D84">
        <w:rPr>
          <w:sz w:val="28"/>
          <w:szCs w:val="28"/>
        </w:rPr>
        <w:t xml:space="preserve"> č. 648</w:t>
      </w:r>
      <w:r w:rsidRPr="000A2D84">
        <w:rPr>
          <w:sz w:val="28"/>
          <w:szCs w:val="28"/>
        </w:rPr>
        <w:t xml:space="preserve"> </w:t>
      </w:r>
      <w:r w:rsidR="00226392" w:rsidRPr="000A2D84">
        <w:rPr>
          <w:color w:val="000000"/>
          <w:sz w:val="28"/>
          <w:szCs w:val="28"/>
        </w:rPr>
        <w:t>Česká Třebová – JAVORKA</w:t>
      </w:r>
    </w:p>
    <w:p w:rsidR="00226392" w:rsidRPr="00EA6ACE" w:rsidRDefault="00E53C91" w:rsidP="002263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pořádá</w:t>
      </w:r>
    </w:p>
    <w:p w:rsidR="00226392" w:rsidRPr="007B76FE" w:rsidRDefault="00226392" w:rsidP="00226392">
      <w:pPr>
        <w:rPr>
          <w:sz w:val="16"/>
          <w:szCs w:val="16"/>
        </w:rPr>
      </w:pPr>
    </w:p>
    <w:p w:rsidR="00226392" w:rsidRPr="000A2D84" w:rsidRDefault="00572AEE" w:rsidP="00226392">
      <w:pPr>
        <w:jc w:val="center"/>
        <w:rPr>
          <w:b/>
          <w:color w:val="000000"/>
          <w:sz w:val="48"/>
          <w:szCs w:val="48"/>
          <w:u w:val="single"/>
        </w:rPr>
      </w:pPr>
      <w:r w:rsidRPr="000A2D84">
        <w:rPr>
          <w:b/>
          <w:color w:val="000000"/>
          <w:sz w:val="48"/>
          <w:szCs w:val="48"/>
          <w:u w:val="single"/>
        </w:rPr>
        <w:t>21</w:t>
      </w:r>
      <w:r w:rsidR="008E4C39" w:rsidRPr="000A2D84">
        <w:rPr>
          <w:b/>
          <w:color w:val="000000"/>
          <w:sz w:val="48"/>
          <w:szCs w:val="48"/>
          <w:u w:val="single"/>
        </w:rPr>
        <w:t xml:space="preserve">. </w:t>
      </w:r>
      <w:r w:rsidR="00F145CE" w:rsidRPr="000A2D84">
        <w:rPr>
          <w:b/>
          <w:color w:val="000000"/>
          <w:sz w:val="48"/>
          <w:szCs w:val="48"/>
          <w:u w:val="single"/>
        </w:rPr>
        <w:t>května</w:t>
      </w:r>
      <w:r w:rsidRPr="000A2D84">
        <w:rPr>
          <w:b/>
          <w:color w:val="000000"/>
          <w:sz w:val="48"/>
          <w:szCs w:val="48"/>
          <w:u w:val="single"/>
        </w:rPr>
        <w:t xml:space="preserve"> 2022</w:t>
      </w:r>
    </w:p>
    <w:p w:rsidR="00226392" w:rsidRPr="007B76FE" w:rsidRDefault="00226392" w:rsidP="00226392">
      <w:pPr>
        <w:jc w:val="center"/>
        <w:rPr>
          <w:sz w:val="16"/>
          <w:szCs w:val="16"/>
        </w:rPr>
      </w:pPr>
    </w:p>
    <w:p w:rsidR="00DB1A44" w:rsidRPr="003E6536" w:rsidRDefault="00DB1A44" w:rsidP="00226392">
      <w:pPr>
        <w:jc w:val="center"/>
        <w:rPr>
          <w:b/>
          <w:sz w:val="22"/>
          <w:szCs w:val="22"/>
        </w:rPr>
      </w:pPr>
    </w:p>
    <w:p w:rsidR="00DB1A44" w:rsidRPr="000A2D84" w:rsidRDefault="000A2D84" w:rsidP="00DB1A44">
      <w:pPr>
        <w:jc w:val="center"/>
        <w:rPr>
          <w:b/>
          <w:color w:val="000000"/>
          <w:sz w:val="60"/>
          <w:szCs w:val="60"/>
          <w:u w:val="single"/>
        </w:rPr>
      </w:pPr>
      <w:r w:rsidRPr="000A2D84">
        <w:rPr>
          <w:b/>
          <w:color w:val="000000"/>
          <w:sz w:val="60"/>
          <w:szCs w:val="60"/>
          <w:u w:val="single"/>
        </w:rPr>
        <w:t xml:space="preserve">XVIII. </w:t>
      </w:r>
      <w:r w:rsidR="00DB1A44" w:rsidRPr="000A2D84">
        <w:rPr>
          <w:b/>
          <w:color w:val="000000"/>
          <w:sz w:val="60"/>
          <w:szCs w:val="60"/>
          <w:u w:val="single"/>
        </w:rPr>
        <w:t xml:space="preserve">Speciál </w:t>
      </w:r>
      <w:proofErr w:type="spellStart"/>
      <w:r w:rsidR="00DB1A44" w:rsidRPr="000A2D84">
        <w:rPr>
          <w:b/>
          <w:color w:val="000000"/>
          <w:sz w:val="60"/>
          <w:szCs w:val="60"/>
          <w:u w:val="single"/>
        </w:rPr>
        <w:t>Javorka</w:t>
      </w:r>
      <w:proofErr w:type="spellEnd"/>
      <w:r w:rsidR="00DB1A44" w:rsidRPr="000A2D84">
        <w:rPr>
          <w:b/>
          <w:color w:val="000000"/>
          <w:sz w:val="60"/>
          <w:szCs w:val="60"/>
          <w:u w:val="single"/>
        </w:rPr>
        <w:t xml:space="preserve"> &amp; Senior speciál</w:t>
      </w:r>
    </w:p>
    <w:p w:rsidR="000A2D84" w:rsidRPr="000A2D84" w:rsidRDefault="00531B76" w:rsidP="00DB1A44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Proč se ho </w:t>
      </w:r>
      <w:proofErr w:type="gramStart"/>
      <w:r>
        <w:rPr>
          <w:b/>
          <w:color w:val="000000"/>
          <w:sz w:val="40"/>
          <w:szCs w:val="40"/>
          <w:u w:val="single"/>
        </w:rPr>
        <w:t>zúčastnit</w:t>
      </w:r>
      <w:r w:rsidR="000A2D84">
        <w:rPr>
          <w:b/>
          <w:color w:val="000000"/>
          <w:sz w:val="40"/>
          <w:szCs w:val="40"/>
          <w:u w:val="single"/>
        </w:rPr>
        <w:t xml:space="preserve"> ?</w:t>
      </w:r>
      <w:proofErr w:type="gramEnd"/>
    </w:p>
    <w:p w:rsidR="00DB1A44" w:rsidRDefault="00DB1A44" w:rsidP="00226392">
      <w:pPr>
        <w:jc w:val="center"/>
        <w:rPr>
          <w:b/>
          <w:sz w:val="28"/>
        </w:rPr>
      </w:pPr>
    </w:p>
    <w:p w:rsidR="000A2D84" w:rsidRPr="000A2D84" w:rsidRDefault="00531B76" w:rsidP="000A2D84">
      <w:pPr>
        <w:spacing w:line="276" w:lineRule="auto"/>
        <w:rPr>
          <w:b/>
          <w:bCs/>
          <w:imprint/>
          <w:color w:val="943634" w:themeColor="accent2" w:themeShade="BF"/>
          <w:sz w:val="36"/>
          <w:szCs w:val="36"/>
        </w:rPr>
      </w:pPr>
      <w:r>
        <w:rPr>
          <w:b/>
          <w:bCs/>
          <w:imprint/>
          <w:color w:val="943634" w:themeColor="accent2" w:themeShade="BF"/>
          <w:sz w:val="36"/>
          <w:szCs w:val="36"/>
        </w:rPr>
        <w:t xml:space="preserve">Cena firmy VNT </w:t>
      </w:r>
      <w:proofErr w:type="spellStart"/>
      <w:r>
        <w:rPr>
          <w:b/>
          <w:bCs/>
          <w:imprint/>
          <w:color w:val="943634" w:themeColor="accent2" w:themeShade="BF"/>
          <w:sz w:val="36"/>
          <w:szCs w:val="36"/>
        </w:rPr>
        <w:t>elec</w:t>
      </w:r>
      <w:r w:rsidR="000A2D84" w:rsidRPr="000A2D84">
        <w:rPr>
          <w:b/>
          <w:bCs/>
          <w:imprint/>
          <w:color w:val="943634" w:themeColor="accent2" w:themeShade="BF"/>
          <w:sz w:val="36"/>
          <w:szCs w:val="36"/>
        </w:rPr>
        <w:t>tronics</w:t>
      </w:r>
      <w:proofErr w:type="spellEnd"/>
      <w:r w:rsidR="000A2D84" w:rsidRPr="000A2D84">
        <w:rPr>
          <w:b/>
          <w:bCs/>
          <w:imprint/>
          <w:color w:val="943634" w:themeColor="accent2" w:themeShade="BF"/>
          <w:sz w:val="36"/>
          <w:szCs w:val="36"/>
        </w:rPr>
        <w:t xml:space="preserve"> pro Absolutního vítěze</w:t>
      </w:r>
    </w:p>
    <w:p w:rsidR="000A2D84" w:rsidRPr="00531B76" w:rsidRDefault="000A2D84" w:rsidP="00A2246A">
      <w:pPr>
        <w:spacing w:line="276" w:lineRule="auto"/>
        <w:rPr>
          <w:b/>
          <w:bCs/>
          <w:imprint/>
          <w:color w:val="943634" w:themeColor="accent2" w:themeShade="BF"/>
          <w:sz w:val="40"/>
          <w:szCs w:val="40"/>
          <w:u w:val="single"/>
        </w:rPr>
      </w:pPr>
      <w:r w:rsidRP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 xml:space="preserve">Elektronický </w:t>
      </w:r>
      <w:r w:rsid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 xml:space="preserve"> </w:t>
      </w:r>
      <w:r w:rsidRP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 xml:space="preserve">výcvikový </w:t>
      </w:r>
      <w:r w:rsid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 xml:space="preserve"> </w:t>
      </w:r>
      <w:r w:rsidRP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>obojek</w:t>
      </w:r>
      <w:r w:rsid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 xml:space="preserve"> </w:t>
      </w:r>
      <w:r w:rsidRPr="00531B76">
        <w:rPr>
          <w:b/>
          <w:bCs/>
          <w:imprint/>
          <w:color w:val="943634" w:themeColor="accent2" w:themeShade="BF"/>
          <w:sz w:val="40"/>
          <w:szCs w:val="40"/>
          <w:u w:val="single"/>
        </w:rPr>
        <w:t xml:space="preserve"> !!</w:t>
      </w:r>
    </w:p>
    <w:p w:rsidR="00DB1A44" w:rsidRPr="00A2246A" w:rsidRDefault="00DB1A44" w:rsidP="00A2246A">
      <w:pPr>
        <w:spacing w:line="276" w:lineRule="auto"/>
        <w:rPr>
          <w:b/>
          <w:bCs/>
          <w:imprint/>
          <w:color w:val="548DD4" w:themeColor="text2" w:themeTint="99"/>
          <w:sz w:val="36"/>
          <w:szCs w:val="36"/>
        </w:rPr>
      </w:pPr>
      <w:r w:rsidRPr="00A2246A">
        <w:rPr>
          <w:b/>
          <w:bCs/>
          <w:imprint/>
          <w:color w:val="548DD4" w:themeColor="text2" w:themeTint="99"/>
          <w:sz w:val="36"/>
          <w:szCs w:val="36"/>
        </w:rPr>
        <w:t>Speciální kategorie pro psí seniory</w:t>
      </w:r>
      <w:r w:rsidR="00280118" w:rsidRPr="00A2246A">
        <w:rPr>
          <w:b/>
          <w:bCs/>
          <w:imprint/>
          <w:color w:val="548DD4" w:themeColor="text2" w:themeTint="99"/>
          <w:sz w:val="36"/>
          <w:szCs w:val="36"/>
        </w:rPr>
        <w:t xml:space="preserve"> ve věku od 8 let</w:t>
      </w:r>
    </w:p>
    <w:p w:rsidR="00DB1A44" w:rsidRPr="000A2D84" w:rsidRDefault="00531B76" w:rsidP="00A2246A">
      <w:pPr>
        <w:spacing w:line="276" w:lineRule="auto"/>
        <w:rPr>
          <w:b/>
          <w:color w:val="943634" w:themeColor="accent2" w:themeShade="BF"/>
          <w:sz w:val="36"/>
          <w:szCs w:val="36"/>
        </w:rPr>
      </w:pPr>
      <w:r w:rsidRPr="007E14ED">
        <w:rPr>
          <w:noProof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69.1pt;margin-top:3pt;width:180.2pt;height:194.3pt;z-index:-2">
            <v:imagedata r:id="rId5" o:title="aport7" gain="96376f" blacklevel="9830f"/>
          </v:shape>
        </w:pict>
      </w:r>
      <w:r w:rsidR="00DB1A44" w:rsidRPr="000A2D84">
        <w:rPr>
          <w:b/>
          <w:bCs/>
          <w:imprint/>
          <w:color w:val="943634" w:themeColor="accent2" w:themeShade="BF"/>
          <w:sz w:val="36"/>
          <w:szCs w:val="36"/>
        </w:rPr>
        <w:t>Možnost výběru disciplíny</w:t>
      </w:r>
      <w:r w:rsidR="000A2D84" w:rsidRPr="000A2D84">
        <w:rPr>
          <w:b/>
          <w:bCs/>
          <w:imprint/>
          <w:color w:val="943634" w:themeColor="accent2" w:themeShade="BF"/>
          <w:sz w:val="36"/>
          <w:szCs w:val="36"/>
        </w:rPr>
        <w:t xml:space="preserve"> v kategoriích</w:t>
      </w:r>
    </w:p>
    <w:p w:rsidR="00226392" w:rsidRPr="00A2246A" w:rsidRDefault="00DB1A44" w:rsidP="00A2246A">
      <w:pPr>
        <w:spacing w:line="276" w:lineRule="auto"/>
        <w:rPr>
          <w:b/>
          <w:bCs/>
          <w:imprint/>
          <w:color w:val="548DD4" w:themeColor="text2" w:themeTint="99"/>
          <w:sz w:val="36"/>
          <w:szCs w:val="36"/>
        </w:rPr>
      </w:pPr>
      <w:r w:rsidRPr="00A2246A">
        <w:rPr>
          <w:b/>
          <w:bCs/>
          <w:imprint/>
          <w:color w:val="548DD4" w:themeColor="text2" w:themeTint="99"/>
          <w:sz w:val="36"/>
          <w:szCs w:val="36"/>
        </w:rPr>
        <w:t>Všechny disciplíny bez střelby</w:t>
      </w:r>
    </w:p>
    <w:p w:rsidR="00CF7671" w:rsidRPr="000A2D84" w:rsidRDefault="000A2D84" w:rsidP="00A2246A">
      <w:pPr>
        <w:spacing w:line="276" w:lineRule="auto"/>
        <w:rPr>
          <w:b/>
          <w:color w:val="943634" w:themeColor="accent2" w:themeShade="BF"/>
          <w:sz w:val="36"/>
          <w:szCs w:val="36"/>
        </w:rPr>
      </w:pPr>
      <w:r w:rsidRPr="000A2D84">
        <w:rPr>
          <w:b/>
          <w:bCs/>
          <w:imprint/>
          <w:color w:val="943634" w:themeColor="accent2" w:themeShade="BF"/>
          <w:sz w:val="36"/>
          <w:szCs w:val="36"/>
        </w:rPr>
        <w:t>V </w:t>
      </w:r>
      <w:proofErr w:type="gramStart"/>
      <w:r w:rsidRPr="000A2D84">
        <w:rPr>
          <w:b/>
          <w:bCs/>
          <w:imprint/>
          <w:color w:val="943634" w:themeColor="accent2" w:themeShade="BF"/>
          <w:sz w:val="36"/>
          <w:szCs w:val="36"/>
        </w:rPr>
        <w:t>kat</w:t>
      </w:r>
      <w:proofErr w:type="gramEnd"/>
      <w:r w:rsidRPr="000A2D84">
        <w:rPr>
          <w:b/>
          <w:bCs/>
          <w:imprint/>
          <w:color w:val="943634" w:themeColor="accent2" w:themeShade="BF"/>
          <w:sz w:val="36"/>
          <w:szCs w:val="36"/>
        </w:rPr>
        <w:t>. E m</w:t>
      </w:r>
      <w:r w:rsidR="00CF7671" w:rsidRPr="000A2D84">
        <w:rPr>
          <w:b/>
          <w:bCs/>
          <w:imprint/>
          <w:color w:val="943634" w:themeColor="accent2" w:themeShade="BF"/>
          <w:sz w:val="36"/>
          <w:szCs w:val="36"/>
        </w:rPr>
        <w:t xml:space="preserve">ožnost dvou startů </w:t>
      </w:r>
      <w:proofErr w:type="gramStart"/>
      <w:r w:rsidR="00CF7671" w:rsidRPr="000A2D84">
        <w:rPr>
          <w:b/>
          <w:bCs/>
          <w:imprint/>
          <w:color w:val="943634" w:themeColor="accent2" w:themeShade="BF"/>
          <w:sz w:val="36"/>
          <w:szCs w:val="36"/>
        </w:rPr>
        <w:t>souběžně</w:t>
      </w:r>
      <w:r>
        <w:rPr>
          <w:b/>
          <w:bCs/>
          <w:imprint/>
          <w:color w:val="943634" w:themeColor="accent2" w:themeShade="BF"/>
          <w:sz w:val="36"/>
          <w:szCs w:val="36"/>
        </w:rPr>
        <w:t xml:space="preserve"> !!</w:t>
      </w:r>
      <w:proofErr w:type="gramEnd"/>
    </w:p>
    <w:p w:rsidR="00A2246A" w:rsidRDefault="00A2246A" w:rsidP="000A2D84">
      <w:pPr>
        <w:rPr>
          <w:b/>
          <w:sz w:val="40"/>
        </w:rPr>
      </w:pPr>
    </w:p>
    <w:p w:rsidR="000A2D84" w:rsidRPr="00344F21" w:rsidRDefault="000A2D84" w:rsidP="000A2D84">
      <w:pPr>
        <w:rPr>
          <w:b/>
        </w:rPr>
      </w:pPr>
    </w:p>
    <w:p w:rsidR="008F26CB" w:rsidRDefault="00DB1A44" w:rsidP="008F26CB">
      <w:pPr>
        <w:tabs>
          <w:tab w:val="left" w:pos="5529"/>
        </w:tabs>
        <w:rPr>
          <w:b/>
          <w:sz w:val="32"/>
          <w:szCs w:val="32"/>
        </w:rPr>
      </w:pPr>
      <w:proofErr w:type="gramStart"/>
      <w:r>
        <w:rPr>
          <w:i/>
          <w:sz w:val="26"/>
          <w:szCs w:val="26"/>
        </w:rPr>
        <w:t xml:space="preserve">Areál </w:t>
      </w:r>
      <w:r w:rsidR="008F26CB" w:rsidRPr="00DB1A44">
        <w:rPr>
          <w:i/>
          <w:sz w:val="26"/>
          <w:szCs w:val="26"/>
        </w:rPr>
        <w:t>:</w:t>
      </w:r>
      <w:r w:rsidR="008F26CB" w:rsidRPr="00EA6AC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8F26CB" w:rsidRPr="00666A31">
        <w:rPr>
          <w:b/>
          <w:sz w:val="28"/>
          <w:szCs w:val="28"/>
        </w:rPr>
        <w:t>ZKO</w:t>
      </w:r>
      <w:proofErr w:type="gramEnd"/>
      <w:r w:rsidR="008F26CB" w:rsidRPr="00666A31">
        <w:rPr>
          <w:b/>
          <w:sz w:val="28"/>
          <w:szCs w:val="28"/>
        </w:rPr>
        <w:t xml:space="preserve"> </w:t>
      </w:r>
      <w:r w:rsidRPr="00666A31">
        <w:rPr>
          <w:b/>
          <w:sz w:val="28"/>
          <w:szCs w:val="28"/>
        </w:rPr>
        <w:t xml:space="preserve">Česká Třebová </w:t>
      </w:r>
      <w:r w:rsidR="008F26CB" w:rsidRPr="00666A31">
        <w:rPr>
          <w:b/>
          <w:sz w:val="28"/>
          <w:szCs w:val="28"/>
        </w:rPr>
        <w:t>Javorka</w:t>
      </w:r>
      <w:r w:rsidR="00280118" w:rsidRPr="00666A31">
        <w:rPr>
          <w:b/>
          <w:sz w:val="28"/>
          <w:szCs w:val="28"/>
        </w:rPr>
        <w:t xml:space="preserve"> </w:t>
      </w:r>
    </w:p>
    <w:p w:rsidR="008F26CB" w:rsidRPr="008F26CB" w:rsidRDefault="008F26CB" w:rsidP="008F26CB">
      <w:pPr>
        <w:tabs>
          <w:tab w:val="left" w:pos="5529"/>
        </w:tabs>
        <w:rPr>
          <w:sz w:val="16"/>
          <w:szCs w:val="16"/>
        </w:rPr>
      </w:pPr>
    </w:p>
    <w:p w:rsidR="00F145CE" w:rsidRDefault="008F26CB" w:rsidP="00827B22">
      <w:pPr>
        <w:rPr>
          <w:b/>
          <w:sz w:val="32"/>
          <w:szCs w:val="32"/>
        </w:rPr>
      </w:pPr>
      <w:proofErr w:type="gramStart"/>
      <w:r w:rsidRPr="00DB1A44">
        <w:rPr>
          <w:i/>
          <w:sz w:val="26"/>
          <w:szCs w:val="26"/>
        </w:rPr>
        <w:t>Rozhodčí :</w:t>
      </w:r>
      <w:r w:rsidR="00DB1A44">
        <w:rPr>
          <w:b/>
          <w:i/>
          <w:sz w:val="32"/>
          <w:szCs w:val="32"/>
        </w:rPr>
        <w:t xml:space="preserve">   </w:t>
      </w:r>
      <w:r w:rsidRPr="00666A31">
        <w:rPr>
          <w:b/>
          <w:sz w:val="28"/>
          <w:szCs w:val="28"/>
        </w:rPr>
        <w:t>Petr</w:t>
      </w:r>
      <w:proofErr w:type="gramEnd"/>
      <w:r w:rsidRPr="00666A31">
        <w:rPr>
          <w:b/>
          <w:sz w:val="28"/>
          <w:szCs w:val="28"/>
        </w:rPr>
        <w:t xml:space="preserve"> Vyčítal,  Iveta Skalická</w:t>
      </w:r>
      <w:r w:rsidR="00531B76">
        <w:rPr>
          <w:b/>
          <w:sz w:val="28"/>
          <w:szCs w:val="28"/>
        </w:rPr>
        <w:t>,  Radek Říha</w:t>
      </w:r>
    </w:p>
    <w:p w:rsidR="008F26CB" w:rsidRPr="008F26CB" w:rsidRDefault="008F26CB" w:rsidP="00827B22">
      <w:pPr>
        <w:rPr>
          <w:b/>
          <w:i/>
          <w:sz w:val="16"/>
          <w:szCs w:val="16"/>
        </w:rPr>
      </w:pPr>
    </w:p>
    <w:p w:rsidR="008F26CB" w:rsidRDefault="008F26CB" w:rsidP="00827B22">
      <w:pPr>
        <w:rPr>
          <w:b/>
          <w:i/>
          <w:sz w:val="32"/>
          <w:szCs w:val="32"/>
        </w:rPr>
      </w:pPr>
      <w:r w:rsidRPr="00DB1A44">
        <w:rPr>
          <w:i/>
          <w:sz w:val="26"/>
          <w:szCs w:val="26"/>
        </w:rPr>
        <w:t>Figurant :</w:t>
      </w:r>
      <w:r w:rsidRPr="00DB1A44">
        <w:rPr>
          <w:b/>
          <w:i/>
          <w:sz w:val="26"/>
          <w:szCs w:val="26"/>
        </w:rPr>
        <w:t xml:space="preserve"> </w:t>
      </w:r>
      <w:r w:rsidR="00DB1A44">
        <w:rPr>
          <w:b/>
          <w:i/>
          <w:sz w:val="26"/>
          <w:szCs w:val="26"/>
        </w:rPr>
        <w:t xml:space="preserve">   </w:t>
      </w:r>
      <w:r w:rsidRPr="00666A31">
        <w:rPr>
          <w:b/>
          <w:sz w:val="28"/>
          <w:szCs w:val="28"/>
        </w:rPr>
        <w:t>Pavel Hylák</w:t>
      </w:r>
    </w:p>
    <w:p w:rsidR="008F26CB" w:rsidRPr="008F26CB" w:rsidRDefault="008F26CB" w:rsidP="00827B22">
      <w:pPr>
        <w:rPr>
          <w:i/>
          <w:sz w:val="16"/>
          <w:szCs w:val="16"/>
        </w:rPr>
      </w:pPr>
    </w:p>
    <w:p w:rsidR="00C0720D" w:rsidRDefault="00C0720D" w:rsidP="00827B22">
      <w:pPr>
        <w:rPr>
          <w:i/>
          <w:sz w:val="26"/>
          <w:szCs w:val="26"/>
        </w:rPr>
      </w:pPr>
    </w:p>
    <w:p w:rsidR="00EA6ACE" w:rsidRPr="00DB1A44" w:rsidRDefault="00F145CE" w:rsidP="00827B22">
      <w:pPr>
        <w:rPr>
          <w:i/>
          <w:sz w:val="26"/>
          <w:szCs w:val="26"/>
        </w:rPr>
      </w:pPr>
      <w:r w:rsidRPr="00DB1A44">
        <w:rPr>
          <w:i/>
          <w:sz w:val="26"/>
          <w:szCs w:val="26"/>
        </w:rPr>
        <w:t>Kategorie</w:t>
      </w:r>
      <w:r w:rsidR="00C0720D">
        <w:rPr>
          <w:i/>
          <w:sz w:val="26"/>
          <w:szCs w:val="26"/>
        </w:rPr>
        <w:t xml:space="preserve"> (výběr třídy v jednotlivých kategoriích je na rozhodnutí psovoda)</w:t>
      </w:r>
      <w:r w:rsidR="00EA6ACE" w:rsidRPr="00DB1A44">
        <w:rPr>
          <w:i/>
          <w:sz w:val="26"/>
          <w:szCs w:val="26"/>
        </w:rPr>
        <w:t xml:space="preserve"> :  </w:t>
      </w:r>
    </w:p>
    <w:p w:rsidR="004B15B2" w:rsidRPr="008F26CB" w:rsidRDefault="004B15B2" w:rsidP="00827B22">
      <w:pPr>
        <w:rPr>
          <w:b/>
          <w:i/>
          <w:sz w:val="16"/>
          <w:szCs w:val="16"/>
        </w:rPr>
      </w:pPr>
    </w:p>
    <w:p w:rsidR="008F26CB" w:rsidRPr="00666A31" w:rsidRDefault="008F26CB" w:rsidP="00EA6ACE">
      <w:pPr>
        <w:rPr>
          <w:b/>
          <w:sz w:val="28"/>
          <w:szCs w:val="28"/>
        </w:rPr>
      </w:pPr>
      <w:r w:rsidRPr="00666A31">
        <w:rPr>
          <w:b/>
          <w:sz w:val="28"/>
          <w:szCs w:val="28"/>
        </w:rPr>
        <w:t xml:space="preserve">„A“     </w:t>
      </w:r>
      <w:r w:rsidR="00821E29" w:rsidRPr="00666A31">
        <w:rPr>
          <w:b/>
          <w:sz w:val="28"/>
          <w:szCs w:val="28"/>
          <w:highlight w:val="lightGray"/>
          <w:u w:val="single"/>
        </w:rPr>
        <w:t xml:space="preserve">ZZO 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821E29" w:rsidRPr="00666A31">
        <w:rPr>
          <w:b/>
          <w:sz w:val="28"/>
          <w:szCs w:val="28"/>
          <w:highlight w:val="lightGray"/>
          <w:u w:val="single"/>
        </w:rPr>
        <w:t>nebo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F145CE" w:rsidRPr="00666A31">
        <w:rPr>
          <w:b/>
          <w:sz w:val="28"/>
          <w:szCs w:val="28"/>
          <w:highlight w:val="lightGray"/>
          <w:u w:val="single"/>
        </w:rPr>
        <w:t xml:space="preserve"> BH</w:t>
      </w:r>
      <w:r w:rsidR="00AC2E8D" w:rsidRPr="00666A31">
        <w:rPr>
          <w:b/>
          <w:sz w:val="28"/>
          <w:szCs w:val="28"/>
          <w:highlight w:val="lightGray"/>
          <w:u w:val="single"/>
        </w:rPr>
        <w:t>-VT</w:t>
      </w:r>
      <w:r w:rsidR="00F145CE" w:rsidRPr="00666A31">
        <w:rPr>
          <w:b/>
          <w:sz w:val="28"/>
          <w:szCs w:val="28"/>
        </w:rPr>
        <w:t xml:space="preserve">   </w:t>
      </w:r>
    </w:p>
    <w:p w:rsidR="00EA6ACE" w:rsidRPr="00666A31" w:rsidRDefault="00A13618" w:rsidP="00EA6ACE">
      <w:pPr>
        <w:rPr>
          <w:i/>
          <w:sz w:val="26"/>
          <w:szCs w:val="26"/>
        </w:rPr>
      </w:pPr>
      <w:r w:rsidRPr="00666A31">
        <w:rPr>
          <w:i/>
          <w:sz w:val="26"/>
          <w:szCs w:val="26"/>
        </w:rPr>
        <w:t xml:space="preserve">             </w:t>
      </w:r>
      <w:r w:rsidR="00821E29" w:rsidRPr="00666A31">
        <w:rPr>
          <w:i/>
          <w:sz w:val="26"/>
          <w:szCs w:val="26"/>
        </w:rPr>
        <w:t xml:space="preserve">max. zisk </w:t>
      </w:r>
      <w:r w:rsidR="00E53C91" w:rsidRPr="00666A31">
        <w:rPr>
          <w:i/>
          <w:sz w:val="26"/>
          <w:szCs w:val="26"/>
        </w:rPr>
        <w:t xml:space="preserve">60 </w:t>
      </w:r>
      <w:r w:rsidR="00B762E0" w:rsidRPr="00666A31">
        <w:rPr>
          <w:i/>
          <w:sz w:val="26"/>
          <w:szCs w:val="26"/>
        </w:rPr>
        <w:t>bodů, max.</w:t>
      </w:r>
      <w:r w:rsidR="00F145CE" w:rsidRPr="00666A31">
        <w:rPr>
          <w:i/>
          <w:sz w:val="26"/>
          <w:szCs w:val="26"/>
        </w:rPr>
        <w:t xml:space="preserve"> zkouška ZZO, BH</w:t>
      </w:r>
      <w:r w:rsidR="00AC2E8D" w:rsidRPr="00666A31">
        <w:rPr>
          <w:i/>
          <w:sz w:val="26"/>
          <w:szCs w:val="26"/>
        </w:rPr>
        <w:t>, BH-VT</w:t>
      </w:r>
      <w:r w:rsidR="00E53C91" w:rsidRPr="00666A31">
        <w:rPr>
          <w:i/>
          <w:sz w:val="26"/>
          <w:szCs w:val="26"/>
        </w:rPr>
        <w:t xml:space="preserve"> </w:t>
      </w:r>
    </w:p>
    <w:p w:rsidR="008F26CB" w:rsidRPr="00A2246A" w:rsidRDefault="008F26CB" w:rsidP="00EA6ACE">
      <w:pPr>
        <w:rPr>
          <w:b/>
          <w:sz w:val="32"/>
          <w:szCs w:val="32"/>
        </w:rPr>
      </w:pPr>
    </w:p>
    <w:p w:rsidR="008F26CB" w:rsidRPr="00666A31" w:rsidRDefault="008F26CB" w:rsidP="00EA6ACE">
      <w:pPr>
        <w:rPr>
          <w:sz w:val="28"/>
          <w:szCs w:val="28"/>
        </w:rPr>
      </w:pPr>
      <w:r w:rsidRPr="00666A31">
        <w:rPr>
          <w:b/>
          <w:sz w:val="28"/>
          <w:szCs w:val="28"/>
        </w:rPr>
        <w:t xml:space="preserve">„B“     </w:t>
      </w:r>
      <w:r w:rsidR="00821E29" w:rsidRPr="00666A31">
        <w:rPr>
          <w:b/>
          <w:sz w:val="28"/>
          <w:szCs w:val="28"/>
          <w:highlight w:val="lightGray"/>
          <w:u w:val="single"/>
        </w:rPr>
        <w:t>ZZO1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821E29" w:rsidRPr="00666A31">
        <w:rPr>
          <w:b/>
          <w:sz w:val="28"/>
          <w:szCs w:val="28"/>
          <w:highlight w:val="lightGray"/>
          <w:u w:val="single"/>
        </w:rPr>
        <w:t xml:space="preserve"> nebo 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821E29" w:rsidRPr="00666A31">
        <w:rPr>
          <w:b/>
          <w:sz w:val="28"/>
          <w:szCs w:val="28"/>
          <w:highlight w:val="lightGray"/>
          <w:u w:val="single"/>
        </w:rPr>
        <w:t>UPR1</w:t>
      </w:r>
      <w:r w:rsidR="00526D83" w:rsidRPr="00666A31">
        <w:rPr>
          <w:b/>
          <w:sz w:val="28"/>
          <w:szCs w:val="28"/>
          <w:u w:val="single"/>
        </w:rPr>
        <w:t xml:space="preserve"> </w:t>
      </w:r>
      <w:r w:rsidRPr="00666A31">
        <w:rPr>
          <w:b/>
          <w:sz w:val="28"/>
          <w:szCs w:val="28"/>
        </w:rPr>
        <w:t xml:space="preserve"> </w:t>
      </w:r>
      <w:r w:rsidR="00F145CE" w:rsidRPr="00666A31">
        <w:rPr>
          <w:b/>
          <w:sz w:val="28"/>
          <w:szCs w:val="28"/>
        </w:rPr>
        <w:t xml:space="preserve">     </w:t>
      </w:r>
    </w:p>
    <w:p w:rsidR="00F145CE" w:rsidRPr="00666A31" w:rsidRDefault="00A13618" w:rsidP="00A13618">
      <w:pPr>
        <w:ind w:firstLine="708"/>
        <w:rPr>
          <w:i/>
          <w:sz w:val="26"/>
          <w:szCs w:val="26"/>
        </w:rPr>
      </w:pPr>
      <w:r w:rsidRPr="00666A31">
        <w:rPr>
          <w:i/>
          <w:sz w:val="26"/>
          <w:szCs w:val="26"/>
        </w:rPr>
        <w:t xml:space="preserve">  </w:t>
      </w:r>
      <w:r w:rsidR="00821E29" w:rsidRPr="00666A31">
        <w:rPr>
          <w:i/>
          <w:sz w:val="26"/>
          <w:szCs w:val="26"/>
        </w:rPr>
        <w:t>max.</w:t>
      </w:r>
      <w:r w:rsidR="00B762E0" w:rsidRPr="00666A31">
        <w:rPr>
          <w:i/>
          <w:sz w:val="26"/>
          <w:szCs w:val="26"/>
        </w:rPr>
        <w:t xml:space="preserve"> </w:t>
      </w:r>
      <w:r w:rsidR="00821E29" w:rsidRPr="00666A31">
        <w:rPr>
          <w:i/>
          <w:sz w:val="26"/>
          <w:szCs w:val="26"/>
        </w:rPr>
        <w:t xml:space="preserve">zisk </w:t>
      </w:r>
      <w:r w:rsidR="00E53C91" w:rsidRPr="00666A31">
        <w:rPr>
          <w:i/>
          <w:sz w:val="26"/>
          <w:szCs w:val="26"/>
        </w:rPr>
        <w:t xml:space="preserve">100 </w:t>
      </w:r>
      <w:r w:rsidR="00B762E0" w:rsidRPr="00666A31">
        <w:rPr>
          <w:i/>
          <w:sz w:val="26"/>
          <w:szCs w:val="26"/>
        </w:rPr>
        <w:t xml:space="preserve">bodů, max. </w:t>
      </w:r>
      <w:r w:rsidR="00DB1A44" w:rsidRPr="00666A31">
        <w:rPr>
          <w:i/>
          <w:sz w:val="26"/>
          <w:szCs w:val="26"/>
        </w:rPr>
        <w:t>zkouška ZZO1, ZVV1</w:t>
      </w:r>
      <w:r w:rsidRPr="00666A31">
        <w:rPr>
          <w:i/>
          <w:sz w:val="26"/>
          <w:szCs w:val="26"/>
        </w:rPr>
        <w:t xml:space="preserve">, </w:t>
      </w:r>
      <w:r w:rsidR="00666A31" w:rsidRPr="00666A31">
        <w:rPr>
          <w:i/>
          <w:sz w:val="26"/>
          <w:szCs w:val="26"/>
        </w:rPr>
        <w:t>UPR1</w:t>
      </w:r>
      <w:r w:rsidR="00526D83" w:rsidRPr="00666A31">
        <w:rPr>
          <w:i/>
          <w:sz w:val="26"/>
          <w:szCs w:val="26"/>
        </w:rPr>
        <w:t>,</w:t>
      </w:r>
      <w:r w:rsidRPr="00666A31">
        <w:rPr>
          <w:i/>
          <w:sz w:val="26"/>
          <w:szCs w:val="26"/>
        </w:rPr>
        <w:t xml:space="preserve"> IGP1</w:t>
      </w:r>
    </w:p>
    <w:p w:rsidR="008F26CB" w:rsidRPr="00A2246A" w:rsidRDefault="008F26CB" w:rsidP="00EA6ACE">
      <w:pPr>
        <w:rPr>
          <w:b/>
          <w:sz w:val="32"/>
          <w:szCs w:val="32"/>
        </w:rPr>
      </w:pPr>
    </w:p>
    <w:p w:rsidR="008F26CB" w:rsidRPr="00666A31" w:rsidRDefault="008F26CB" w:rsidP="00EA6ACE">
      <w:pPr>
        <w:rPr>
          <w:sz w:val="28"/>
          <w:szCs w:val="28"/>
        </w:rPr>
      </w:pPr>
      <w:r w:rsidRPr="00666A31">
        <w:rPr>
          <w:b/>
          <w:sz w:val="28"/>
          <w:szCs w:val="28"/>
        </w:rPr>
        <w:t xml:space="preserve">„C“   </w:t>
      </w:r>
      <w:r w:rsidR="00821E29" w:rsidRPr="00666A31">
        <w:rPr>
          <w:b/>
          <w:sz w:val="28"/>
          <w:szCs w:val="28"/>
        </w:rPr>
        <w:t xml:space="preserve"> </w:t>
      </w:r>
      <w:r w:rsidRPr="00666A31">
        <w:rPr>
          <w:b/>
          <w:sz w:val="28"/>
          <w:szCs w:val="28"/>
        </w:rPr>
        <w:t xml:space="preserve"> </w:t>
      </w:r>
      <w:r w:rsidR="00821E29" w:rsidRPr="00666A31">
        <w:rPr>
          <w:b/>
          <w:sz w:val="28"/>
          <w:szCs w:val="28"/>
          <w:highlight w:val="lightGray"/>
          <w:u w:val="single"/>
        </w:rPr>
        <w:t>ZZO2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821E29" w:rsidRPr="00666A31">
        <w:rPr>
          <w:b/>
          <w:sz w:val="28"/>
          <w:szCs w:val="28"/>
          <w:highlight w:val="lightGray"/>
          <w:u w:val="single"/>
        </w:rPr>
        <w:t xml:space="preserve"> nebo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821E29" w:rsidRPr="00666A31">
        <w:rPr>
          <w:b/>
          <w:sz w:val="28"/>
          <w:szCs w:val="28"/>
          <w:highlight w:val="lightGray"/>
          <w:u w:val="single"/>
        </w:rPr>
        <w:t xml:space="preserve"> UPR2</w:t>
      </w:r>
      <w:r w:rsidR="00F145CE" w:rsidRPr="00666A31">
        <w:rPr>
          <w:b/>
          <w:sz w:val="28"/>
          <w:szCs w:val="28"/>
        </w:rPr>
        <w:t xml:space="preserve">     </w:t>
      </w:r>
    </w:p>
    <w:p w:rsidR="00F145CE" w:rsidRPr="00666A31" w:rsidRDefault="00A13618" w:rsidP="00A13618">
      <w:pPr>
        <w:ind w:firstLine="708"/>
        <w:rPr>
          <w:i/>
          <w:sz w:val="26"/>
          <w:szCs w:val="26"/>
        </w:rPr>
      </w:pPr>
      <w:r w:rsidRPr="00666A31">
        <w:rPr>
          <w:i/>
          <w:sz w:val="26"/>
          <w:szCs w:val="26"/>
        </w:rPr>
        <w:t xml:space="preserve">   </w:t>
      </w:r>
      <w:r w:rsidR="00821E29" w:rsidRPr="00666A31">
        <w:rPr>
          <w:i/>
          <w:sz w:val="26"/>
          <w:szCs w:val="26"/>
        </w:rPr>
        <w:t>max.</w:t>
      </w:r>
      <w:r w:rsidR="00B762E0" w:rsidRPr="00666A31">
        <w:rPr>
          <w:i/>
          <w:sz w:val="26"/>
          <w:szCs w:val="26"/>
        </w:rPr>
        <w:t xml:space="preserve"> </w:t>
      </w:r>
      <w:r w:rsidR="00821E29" w:rsidRPr="00666A31">
        <w:rPr>
          <w:i/>
          <w:sz w:val="26"/>
          <w:szCs w:val="26"/>
        </w:rPr>
        <w:t xml:space="preserve">zisk </w:t>
      </w:r>
      <w:r w:rsidR="00E53C91" w:rsidRPr="00666A31">
        <w:rPr>
          <w:i/>
          <w:sz w:val="26"/>
          <w:szCs w:val="26"/>
        </w:rPr>
        <w:t xml:space="preserve">100 </w:t>
      </w:r>
      <w:r w:rsidR="00B762E0" w:rsidRPr="00666A31">
        <w:rPr>
          <w:i/>
          <w:sz w:val="26"/>
          <w:szCs w:val="26"/>
        </w:rPr>
        <w:t>bodů, bez</w:t>
      </w:r>
      <w:r w:rsidR="00F145CE" w:rsidRPr="00666A31">
        <w:rPr>
          <w:i/>
          <w:sz w:val="26"/>
          <w:szCs w:val="26"/>
        </w:rPr>
        <w:t xml:space="preserve"> omezení zkouškou</w:t>
      </w:r>
    </w:p>
    <w:p w:rsidR="00F145CE" w:rsidRDefault="00F145CE" w:rsidP="00EA6ACE">
      <w:pPr>
        <w:rPr>
          <w:b/>
          <w:sz w:val="32"/>
          <w:szCs w:val="32"/>
        </w:rPr>
      </w:pPr>
    </w:p>
    <w:p w:rsidR="00821E29" w:rsidRPr="00666A31" w:rsidRDefault="00821E29" w:rsidP="00821E29">
      <w:pPr>
        <w:rPr>
          <w:sz w:val="28"/>
          <w:szCs w:val="28"/>
        </w:rPr>
      </w:pPr>
      <w:r w:rsidRPr="00666A31">
        <w:rPr>
          <w:b/>
          <w:sz w:val="28"/>
          <w:szCs w:val="28"/>
        </w:rPr>
        <w:t xml:space="preserve">„D“     </w:t>
      </w:r>
      <w:r w:rsidRPr="00666A31">
        <w:rPr>
          <w:b/>
          <w:sz w:val="28"/>
          <w:szCs w:val="28"/>
          <w:highlight w:val="lightGray"/>
          <w:u w:val="single"/>
        </w:rPr>
        <w:t xml:space="preserve">ZZO3 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Pr="00666A31">
        <w:rPr>
          <w:b/>
          <w:sz w:val="28"/>
          <w:szCs w:val="28"/>
          <w:highlight w:val="lightGray"/>
          <w:u w:val="single"/>
        </w:rPr>
        <w:t>nebo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Pr="00666A31">
        <w:rPr>
          <w:b/>
          <w:sz w:val="28"/>
          <w:szCs w:val="28"/>
          <w:highlight w:val="lightGray"/>
          <w:u w:val="single"/>
        </w:rPr>
        <w:t xml:space="preserve"> UPR3</w:t>
      </w:r>
      <w:r w:rsidR="00962D29" w:rsidRPr="00666A31">
        <w:rPr>
          <w:b/>
          <w:sz w:val="28"/>
          <w:szCs w:val="28"/>
          <w:highlight w:val="lightGray"/>
          <w:u w:val="single"/>
        </w:rPr>
        <w:t xml:space="preserve"> 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962D29" w:rsidRPr="00666A31">
        <w:rPr>
          <w:b/>
          <w:sz w:val="28"/>
          <w:szCs w:val="28"/>
          <w:highlight w:val="lightGray"/>
          <w:u w:val="single"/>
        </w:rPr>
        <w:t>nebo</w:t>
      </w:r>
      <w:r w:rsidR="00C0720D">
        <w:rPr>
          <w:b/>
          <w:sz w:val="28"/>
          <w:szCs w:val="28"/>
          <w:highlight w:val="lightGray"/>
          <w:u w:val="single"/>
        </w:rPr>
        <w:t xml:space="preserve"> </w:t>
      </w:r>
      <w:r w:rsidR="00962D29" w:rsidRPr="00666A31">
        <w:rPr>
          <w:b/>
          <w:sz w:val="28"/>
          <w:szCs w:val="28"/>
          <w:highlight w:val="lightGray"/>
          <w:u w:val="single"/>
        </w:rPr>
        <w:t xml:space="preserve"> SPR3</w:t>
      </w:r>
      <w:r w:rsidRPr="00666A31">
        <w:rPr>
          <w:b/>
          <w:sz w:val="28"/>
          <w:szCs w:val="28"/>
        </w:rPr>
        <w:t xml:space="preserve">    </w:t>
      </w:r>
    </w:p>
    <w:p w:rsidR="00821E29" w:rsidRPr="00666A31" w:rsidRDefault="00A13618" w:rsidP="00A13618">
      <w:pPr>
        <w:ind w:firstLine="708"/>
        <w:rPr>
          <w:i/>
          <w:sz w:val="26"/>
          <w:szCs w:val="26"/>
        </w:rPr>
      </w:pPr>
      <w:r w:rsidRPr="00666A31">
        <w:rPr>
          <w:i/>
          <w:sz w:val="26"/>
          <w:szCs w:val="26"/>
        </w:rPr>
        <w:t xml:space="preserve">   </w:t>
      </w:r>
      <w:r w:rsidR="00821E29" w:rsidRPr="00666A31">
        <w:rPr>
          <w:i/>
          <w:sz w:val="26"/>
          <w:szCs w:val="26"/>
        </w:rPr>
        <w:t>max.</w:t>
      </w:r>
      <w:r w:rsidR="00B762E0" w:rsidRPr="00666A31">
        <w:rPr>
          <w:i/>
          <w:sz w:val="26"/>
          <w:szCs w:val="26"/>
        </w:rPr>
        <w:t xml:space="preserve"> </w:t>
      </w:r>
      <w:r w:rsidR="00821E29" w:rsidRPr="00666A31">
        <w:rPr>
          <w:i/>
          <w:sz w:val="26"/>
          <w:szCs w:val="26"/>
        </w:rPr>
        <w:t xml:space="preserve">zisk 100 </w:t>
      </w:r>
      <w:r w:rsidR="00B762E0" w:rsidRPr="00666A31">
        <w:rPr>
          <w:i/>
          <w:sz w:val="26"/>
          <w:szCs w:val="26"/>
        </w:rPr>
        <w:t>bodů, bez</w:t>
      </w:r>
      <w:r w:rsidR="00821E29" w:rsidRPr="00666A31">
        <w:rPr>
          <w:i/>
          <w:sz w:val="26"/>
          <w:szCs w:val="26"/>
        </w:rPr>
        <w:t xml:space="preserve"> omezení zkouškou</w:t>
      </w:r>
    </w:p>
    <w:p w:rsidR="00962D29" w:rsidRPr="00A2246A" w:rsidRDefault="00962D29" w:rsidP="00821E29">
      <w:pPr>
        <w:rPr>
          <w:b/>
          <w:sz w:val="32"/>
          <w:szCs w:val="32"/>
        </w:rPr>
      </w:pPr>
    </w:p>
    <w:p w:rsidR="00C0720D" w:rsidRPr="00531B76" w:rsidRDefault="00962D29" w:rsidP="00666A31">
      <w:pPr>
        <w:rPr>
          <w:b/>
          <w:bCs/>
          <w:imprint/>
          <w:color w:val="548DD4" w:themeColor="text2" w:themeTint="99"/>
          <w:sz w:val="28"/>
          <w:szCs w:val="28"/>
        </w:rPr>
      </w:pPr>
      <w:proofErr w:type="gramStart"/>
      <w:r w:rsidRPr="00666A31">
        <w:rPr>
          <w:b/>
          <w:sz w:val="28"/>
          <w:szCs w:val="28"/>
        </w:rPr>
        <w:t xml:space="preserve">„E“     </w:t>
      </w:r>
      <w:r w:rsidR="00666A31" w:rsidRPr="00531B76">
        <w:rPr>
          <w:b/>
          <w:sz w:val="28"/>
          <w:szCs w:val="28"/>
          <w:highlight w:val="lightGray"/>
          <w:u w:val="single"/>
        </w:rPr>
        <w:t>stopa</w:t>
      </w:r>
      <w:proofErr w:type="gramEnd"/>
      <w:r w:rsidR="00666A31" w:rsidRPr="00531B76">
        <w:rPr>
          <w:b/>
          <w:sz w:val="28"/>
          <w:szCs w:val="28"/>
          <w:highlight w:val="lightGray"/>
          <w:u w:val="single"/>
        </w:rPr>
        <w:t xml:space="preserve"> </w:t>
      </w:r>
      <w:r w:rsidRPr="00531B76">
        <w:rPr>
          <w:b/>
          <w:sz w:val="28"/>
          <w:szCs w:val="28"/>
          <w:highlight w:val="lightGray"/>
          <w:u w:val="single"/>
        </w:rPr>
        <w:t>FPR1</w:t>
      </w:r>
      <w:r w:rsidRPr="00666A31">
        <w:rPr>
          <w:b/>
          <w:sz w:val="28"/>
          <w:szCs w:val="28"/>
          <w:highlight w:val="lightGray"/>
          <w:u w:val="single"/>
        </w:rPr>
        <w:t xml:space="preserve"> </w:t>
      </w:r>
      <w:r w:rsidR="00666A31" w:rsidRPr="00666A31">
        <w:rPr>
          <w:b/>
          <w:sz w:val="28"/>
          <w:szCs w:val="28"/>
          <w:highlight w:val="lightGray"/>
          <w:u w:val="single"/>
        </w:rPr>
        <w:t xml:space="preserve"> / </w:t>
      </w:r>
      <w:r w:rsidR="00666A31">
        <w:rPr>
          <w:b/>
          <w:sz w:val="28"/>
          <w:szCs w:val="28"/>
          <w:highlight w:val="lightGray"/>
          <w:u w:val="single"/>
        </w:rPr>
        <w:t xml:space="preserve"> obrana  </w:t>
      </w:r>
      <w:r w:rsidR="00666A31" w:rsidRPr="00666A31">
        <w:rPr>
          <w:b/>
          <w:sz w:val="28"/>
          <w:szCs w:val="28"/>
          <w:highlight w:val="lightGray"/>
          <w:u w:val="single"/>
        </w:rPr>
        <w:t>SPR1</w:t>
      </w:r>
      <w:r w:rsidR="00666A31">
        <w:rPr>
          <w:b/>
          <w:sz w:val="28"/>
          <w:szCs w:val="28"/>
          <w:u w:val="single"/>
        </w:rPr>
        <w:t xml:space="preserve">  </w:t>
      </w:r>
      <w:r w:rsidR="00C0720D" w:rsidRPr="00A2246A">
        <w:rPr>
          <w:b/>
          <w:bCs/>
          <w:imprint/>
          <w:color w:val="548DD4" w:themeColor="text2" w:themeTint="99"/>
          <w:sz w:val="32"/>
          <w:szCs w:val="32"/>
        </w:rPr>
        <w:t xml:space="preserve">- </w:t>
      </w:r>
      <w:r w:rsidR="00C0720D" w:rsidRPr="00531B76">
        <w:rPr>
          <w:b/>
          <w:bCs/>
          <w:imprint/>
          <w:color w:val="548DD4" w:themeColor="text2" w:themeTint="99"/>
          <w:sz w:val="28"/>
          <w:szCs w:val="28"/>
        </w:rPr>
        <w:t>v</w:t>
      </w:r>
      <w:r w:rsidR="00666A31" w:rsidRPr="00531B76">
        <w:rPr>
          <w:b/>
          <w:bCs/>
          <w:imprint/>
          <w:color w:val="548DD4" w:themeColor="text2" w:themeTint="99"/>
          <w:sz w:val="28"/>
          <w:szCs w:val="28"/>
        </w:rPr>
        <w:t xml:space="preserve"> této kategorii může tým soutěžit i v obou </w:t>
      </w:r>
      <w:r w:rsidR="00C0720D" w:rsidRPr="00531B76">
        <w:rPr>
          <w:b/>
          <w:bCs/>
          <w:imprint/>
          <w:color w:val="548DD4" w:themeColor="text2" w:themeTint="99"/>
          <w:sz w:val="28"/>
          <w:szCs w:val="28"/>
        </w:rPr>
        <w:t xml:space="preserve"> </w:t>
      </w:r>
    </w:p>
    <w:p w:rsidR="00666A31" w:rsidRPr="00531B76" w:rsidRDefault="00C0720D" w:rsidP="00666A31">
      <w:pPr>
        <w:rPr>
          <w:b/>
          <w:color w:val="548DD4" w:themeColor="text2" w:themeTint="99"/>
          <w:sz w:val="28"/>
          <w:szCs w:val="28"/>
          <w:u w:val="single"/>
        </w:rPr>
      </w:pPr>
      <w:r w:rsidRPr="00531B76">
        <w:rPr>
          <w:b/>
          <w:bCs/>
          <w:imprint/>
          <w:color w:val="548DD4" w:themeColor="text2" w:themeTint="99"/>
          <w:sz w:val="28"/>
          <w:szCs w:val="28"/>
        </w:rPr>
        <w:t xml:space="preserve">           </w:t>
      </w:r>
      <w:proofErr w:type="gramStart"/>
      <w:r w:rsidR="00666A31" w:rsidRPr="00531B76">
        <w:rPr>
          <w:b/>
          <w:bCs/>
          <w:imprint/>
          <w:color w:val="548DD4" w:themeColor="text2" w:themeTint="99"/>
          <w:sz w:val="28"/>
          <w:szCs w:val="28"/>
        </w:rPr>
        <w:t>třídách</w:t>
      </w:r>
      <w:proofErr w:type="gramEnd"/>
      <w:r w:rsidR="00666A31" w:rsidRPr="00531B76">
        <w:rPr>
          <w:b/>
          <w:bCs/>
          <w:imprint/>
          <w:color w:val="548DD4" w:themeColor="text2" w:themeTint="99"/>
          <w:sz w:val="28"/>
          <w:szCs w:val="28"/>
        </w:rPr>
        <w:t>, for</w:t>
      </w:r>
      <w:r w:rsidRPr="00531B76">
        <w:rPr>
          <w:b/>
          <w:bCs/>
          <w:imprint/>
          <w:color w:val="548DD4" w:themeColor="text2" w:themeTint="99"/>
          <w:sz w:val="28"/>
          <w:szCs w:val="28"/>
        </w:rPr>
        <w:t>mou 2 samostatných startů (každý</w:t>
      </w:r>
      <w:r w:rsidR="00666A31" w:rsidRPr="00531B76">
        <w:rPr>
          <w:b/>
          <w:bCs/>
          <w:imprint/>
          <w:color w:val="548DD4" w:themeColor="text2" w:themeTint="99"/>
          <w:sz w:val="28"/>
          <w:szCs w:val="28"/>
        </w:rPr>
        <w:t xml:space="preserve"> se hodnotí zvlášť)</w:t>
      </w:r>
    </w:p>
    <w:p w:rsidR="00526D83" w:rsidRPr="00666A31" w:rsidRDefault="00A13618" w:rsidP="00526D83">
      <w:pPr>
        <w:ind w:firstLine="708"/>
        <w:rPr>
          <w:i/>
          <w:sz w:val="26"/>
          <w:szCs w:val="26"/>
        </w:rPr>
      </w:pPr>
      <w:r w:rsidRPr="00666A31">
        <w:rPr>
          <w:i/>
          <w:sz w:val="26"/>
          <w:szCs w:val="26"/>
        </w:rPr>
        <w:t xml:space="preserve">  </w:t>
      </w:r>
      <w:r w:rsidR="00962D29" w:rsidRPr="00666A31">
        <w:rPr>
          <w:i/>
          <w:sz w:val="26"/>
          <w:szCs w:val="26"/>
        </w:rPr>
        <w:t>max.</w:t>
      </w:r>
      <w:r w:rsidR="00B762E0" w:rsidRPr="00666A31">
        <w:rPr>
          <w:i/>
          <w:sz w:val="26"/>
          <w:szCs w:val="26"/>
        </w:rPr>
        <w:t xml:space="preserve"> </w:t>
      </w:r>
      <w:r w:rsidR="00962D29" w:rsidRPr="00666A31">
        <w:rPr>
          <w:i/>
          <w:sz w:val="26"/>
          <w:szCs w:val="26"/>
        </w:rPr>
        <w:t xml:space="preserve">zisk 100 </w:t>
      </w:r>
      <w:r w:rsidR="00B762E0" w:rsidRPr="00666A31">
        <w:rPr>
          <w:i/>
          <w:sz w:val="26"/>
          <w:szCs w:val="26"/>
        </w:rPr>
        <w:t xml:space="preserve">bodů, </w:t>
      </w:r>
      <w:r w:rsidR="002414D8" w:rsidRPr="00666A31">
        <w:rPr>
          <w:i/>
          <w:sz w:val="26"/>
          <w:szCs w:val="26"/>
        </w:rPr>
        <w:t>max</w:t>
      </w:r>
      <w:r w:rsidR="00666A31">
        <w:rPr>
          <w:i/>
          <w:sz w:val="26"/>
          <w:szCs w:val="26"/>
        </w:rPr>
        <w:t>. zkouška IGP2, FPR2 (stopa), SPR2 (obrana)</w:t>
      </w:r>
    </w:p>
    <w:p w:rsidR="00DB1A44" w:rsidRPr="00A2246A" w:rsidRDefault="00DB1A44" w:rsidP="00962D29">
      <w:pPr>
        <w:rPr>
          <w:b/>
          <w:sz w:val="32"/>
          <w:szCs w:val="32"/>
        </w:rPr>
      </w:pPr>
    </w:p>
    <w:p w:rsidR="00DB1A44" w:rsidRPr="00C0720D" w:rsidRDefault="00DB1A44" w:rsidP="00DB1A44">
      <w:pPr>
        <w:rPr>
          <w:sz w:val="28"/>
          <w:szCs w:val="28"/>
        </w:rPr>
      </w:pPr>
      <w:r w:rsidRPr="00C0720D">
        <w:rPr>
          <w:b/>
          <w:sz w:val="28"/>
          <w:szCs w:val="28"/>
        </w:rPr>
        <w:t xml:space="preserve">„F“     </w:t>
      </w:r>
      <w:r w:rsidR="003E6536" w:rsidRPr="00C0720D">
        <w:rPr>
          <w:b/>
          <w:sz w:val="28"/>
          <w:szCs w:val="28"/>
          <w:highlight w:val="lightGray"/>
          <w:u w:val="single"/>
        </w:rPr>
        <w:t>SENIOR</w:t>
      </w:r>
      <w:r w:rsidRPr="00C0720D">
        <w:rPr>
          <w:b/>
          <w:sz w:val="28"/>
          <w:szCs w:val="28"/>
          <w:highlight w:val="lightGray"/>
          <w:u w:val="single"/>
        </w:rPr>
        <w:t xml:space="preserve"> speciál</w:t>
      </w:r>
      <w:r w:rsidRPr="00C0720D">
        <w:rPr>
          <w:b/>
          <w:sz w:val="28"/>
          <w:szCs w:val="28"/>
        </w:rPr>
        <w:t xml:space="preserve">     </w:t>
      </w:r>
      <w:r w:rsidR="00C0720D">
        <w:rPr>
          <w:b/>
          <w:sz w:val="28"/>
          <w:szCs w:val="28"/>
        </w:rPr>
        <w:t xml:space="preserve">- </w:t>
      </w:r>
      <w:r w:rsidR="00C0720D" w:rsidRPr="00A2246A">
        <w:rPr>
          <w:b/>
          <w:bCs/>
          <w:imprint/>
          <w:color w:val="548DD4" w:themeColor="text2" w:themeTint="99"/>
          <w:sz w:val="32"/>
          <w:szCs w:val="32"/>
        </w:rPr>
        <w:t>pouze pro psy starší 8 let</w:t>
      </w:r>
    </w:p>
    <w:p w:rsidR="00B762E0" w:rsidRPr="00C0720D" w:rsidRDefault="00B75107" w:rsidP="00B75107">
      <w:pPr>
        <w:ind w:left="708" w:firstLine="135"/>
        <w:rPr>
          <w:i/>
          <w:sz w:val="26"/>
          <w:szCs w:val="26"/>
        </w:rPr>
      </w:pPr>
      <w:r w:rsidRPr="00C0720D">
        <w:rPr>
          <w:i/>
          <w:sz w:val="26"/>
          <w:szCs w:val="26"/>
        </w:rPr>
        <w:t>m</w:t>
      </w:r>
      <w:r w:rsidR="003E6536" w:rsidRPr="00C0720D">
        <w:rPr>
          <w:i/>
          <w:sz w:val="26"/>
          <w:szCs w:val="26"/>
        </w:rPr>
        <w:t>ax.</w:t>
      </w:r>
      <w:r w:rsidR="00B762E0" w:rsidRPr="00C0720D">
        <w:rPr>
          <w:i/>
          <w:sz w:val="26"/>
          <w:szCs w:val="26"/>
        </w:rPr>
        <w:t xml:space="preserve"> </w:t>
      </w:r>
      <w:r w:rsidR="003E6536" w:rsidRPr="00C0720D">
        <w:rPr>
          <w:i/>
          <w:sz w:val="26"/>
          <w:szCs w:val="26"/>
        </w:rPr>
        <w:t>zisk 100 bodů</w:t>
      </w:r>
      <w:r w:rsidRPr="00C0720D">
        <w:rPr>
          <w:i/>
          <w:sz w:val="26"/>
          <w:szCs w:val="26"/>
        </w:rPr>
        <w:t xml:space="preserve">, </w:t>
      </w:r>
      <w:r w:rsidR="00B762E0" w:rsidRPr="00C0720D">
        <w:rPr>
          <w:i/>
          <w:sz w:val="26"/>
          <w:szCs w:val="26"/>
        </w:rPr>
        <w:t>bez omezení zkouškou</w:t>
      </w:r>
    </w:p>
    <w:p w:rsidR="00C0720D" w:rsidRPr="00C0720D" w:rsidRDefault="00B762E0" w:rsidP="00C0720D">
      <w:pPr>
        <w:ind w:left="708" w:firstLine="135"/>
        <w:rPr>
          <w:i/>
          <w:sz w:val="26"/>
          <w:szCs w:val="26"/>
        </w:rPr>
      </w:pPr>
      <w:r w:rsidRPr="00C0720D">
        <w:rPr>
          <w:i/>
          <w:sz w:val="26"/>
          <w:szCs w:val="26"/>
        </w:rPr>
        <w:t>Disciplíny</w:t>
      </w:r>
      <w:r w:rsidR="00D55D4E">
        <w:rPr>
          <w:i/>
          <w:sz w:val="26"/>
          <w:szCs w:val="26"/>
        </w:rPr>
        <w:t xml:space="preserve"> (dle ZZO1-3)</w:t>
      </w:r>
      <w:r w:rsidRPr="00C0720D">
        <w:rPr>
          <w:i/>
          <w:sz w:val="26"/>
          <w:szCs w:val="26"/>
        </w:rPr>
        <w:t xml:space="preserve">: </w:t>
      </w:r>
      <w:r w:rsidR="00C0720D">
        <w:rPr>
          <w:i/>
          <w:sz w:val="26"/>
          <w:szCs w:val="26"/>
        </w:rPr>
        <w:t>provedení viz dále</w:t>
      </w:r>
    </w:p>
    <w:p w:rsidR="006D1F5E" w:rsidRDefault="006D1F5E" w:rsidP="00E53C91">
      <w:pPr>
        <w:rPr>
          <w:b/>
          <w:sz w:val="22"/>
          <w:u w:val="single"/>
        </w:rPr>
      </w:pPr>
    </w:p>
    <w:p w:rsidR="00C0720D" w:rsidRPr="00C0720D" w:rsidRDefault="000A2D84" w:rsidP="00C0720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Cviky </w:t>
      </w:r>
      <w:r w:rsidR="00C0720D" w:rsidRPr="00C0720D">
        <w:rPr>
          <w:b/>
          <w:sz w:val="28"/>
          <w:szCs w:val="28"/>
          <w:u w:val="single"/>
        </w:rPr>
        <w:t xml:space="preserve"> pro</w:t>
      </w:r>
      <w:proofErr w:type="gramEnd"/>
      <w:r w:rsidR="00C0720D" w:rsidRPr="00C0720D">
        <w:rPr>
          <w:b/>
          <w:sz w:val="28"/>
          <w:szCs w:val="28"/>
          <w:u w:val="single"/>
        </w:rPr>
        <w:t xml:space="preserve"> kategorii </w:t>
      </w:r>
      <w:r w:rsidR="00C0720D">
        <w:rPr>
          <w:b/>
          <w:sz w:val="28"/>
          <w:szCs w:val="28"/>
          <w:u w:val="single"/>
        </w:rPr>
        <w:t xml:space="preserve"> </w:t>
      </w:r>
      <w:r w:rsidR="00C0720D" w:rsidRPr="00C0720D">
        <w:rPr>
          <w:b/>
          <w:sz w:val="28"/>
          <w:szCs w:val="28"/>
          <w:u w:val="single"/>
        </w:rPr>
        <w:t xml:space="preserve">Senior </w:t>
      </w:r>
      <w:r w:rsidR="00C0720D">
        <w:rPr>
          <w:b/>
          <w:sz w:val="28"/>
          <w:szCs w:val="28"/>
          <w:u w:val="single"/>
        </w:rPr>
        <w:t xml:space="preserve"> </w:t>
      </w:r>
      <w:r w:rsidR="00C0720D" w:rsidRPr="00C0720D">
        <w:rPr>
          <w:b/>
          <w:sz w:val="28"/>
          <w:szCs w:val="28"/>
          <w:u w:val="single"/>
        </w:rPr>
        <w:t>Speciál:</w:t>
      </w:r>
    </w:p>
    <w:p w:rsidR="00C0720D" w:rsidRPr="00137603" w:rsidRDefault="00C0720D" w:rsidP="00C0720D">
      <w:pPr>
        <w:rPr>
          <w:b/>
          <w:sz w:val="22"/>
          <w:szCs w:val="22"/>
          <w:u w:val="single"/>
        </w:rPr>
      </w:pPr>
    </w:p>
    <w:p w:rsidR="00D55D4E" w:rsidRDefault="00C0720D" w:rsidP="00C0720D">
      <w:pPr>
        <w:spacing w:line="276" w:lineRule="auto"/>
        <w:rPr>
          <w:sz w:val="26"/>
          <w:szCs w:val="26"/>
        </w:rPr>
      </w:pPr>
      <w:r w:rsidRPr="00A2246A">
        <w:rPr>
          <w:b/>
          <w:sz w:val="26"/>
          <w:szCs w:val="26"/>
        </w:rPr>
        <w:t>1.</w:t>
      </w:r>
      <w:r w:rsidRPr="00C0720D">
        <w:rPr>
          <w:sz w:val="26"/>
          <w:szCs w:val="26"/>
        </w:rPr>
        <w:t xml:space="preserve"> Přivolání za chůze k noze – ZZO1/</w:t>
      </w:r>
      <w:r w:rsidR="00A2246A">
        <w:rPr>
          <w:sz w:val="26"/>
          <w:szCs w:val="26"/>
        </w:rPr>
        <w:t>/</w:t>
      </w:r>
      <w:r w:rsidRPr="00C0720D"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2.</w:t>
      </w:r>
      <w:r w:rsidRPr="00C0720D">
        <w:rPr>
          <w:sz w:val="26"/>
          <w:szCs w:val="26"/>
        </w:rPr>
        <w:t xml:space="preserve"> Ovladatelnost na vodítku – ZZO1 /</w:t>
      </w:r>
      <w:r w:rsidR="00A2246A">
        <w:rPr>
          <w:sz w:val="26"/>
          <w:szCs w:val="26"/>
        </w:rPr>
        <w:t xml:space="preserve">/ </w:t>
      </w:r>
      <w:r w:rsidRPr="00C0720D"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3</w:t>
      </w:r>
      <w:r w:rsidRPr="00C0720D">
        <w:rPr>
          <w:sz w:val="26"/>
          <w:szCs w:val="26"/>
        </w:rPr>
        <w:t xml:space="preserve">. Polohy vedle nohy </w:t>
      </w:r>
    </w:p>
    <w:p w:rsidR="00A2246A" w:rsidRDefault="00C0720D" w:rsidP="00C0720D">
      <w:pPr>
        <w:spacing w:line="276" w:lineRule="auto"/>
        <w:rPr>
          <w:sz w:val="26"/>
          <w:szCs w:val="26"/>
        </w:rPr>
      </w:pPr>
      <w:r w:rsidRPr="00C0720D">
        <w:rPr>
          <w:sz w:val="26"/>
          <w:szCs w:val="26"/>
        </w:rPr>
        <w:t>S-L-V – ZZO1/</w:t>
      </w:r>
      <w:r w:rsidR="00A2246A">
        <w:rPr>
          <w:sz w:val="26"/>
          <w:szCs w:val="26"/>
        </w:rPr>
        <w:t>/</w:t>
      </w:r>
      <w:r w:rsidRPr="00C0720D">
        <w:rPr>
          <w:sz w:val="26"/>
          <w:szCs w:val="26"/>
        </w:rPr>
        <w:t xml:space="preserve"> </w:t>
      </w:r>
      <w:r w:rsidR="00A2246A"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4.</w:t>
      </w:r>
      <w:r w:rsidRPr="00C0720D">
        <w:rPr>
          <w:sz w:val="26"/>
          <w:szCs w:val="26"/>
        </w:rPr>
        <w:t xml:space="preserve"> Odložení za pochodu vleže – ZZO1 /</w:t>
      </w:r>
      <w:r w:rsidR="00A2246A">
        <w:rPr>
          <w:sz w:val="26"/>
          <w:szCs w:val="26"/>
        </w:rPr>
        <w:t xml:space="preserve">/ </w:t>
      </w:r>
      <w:r w:rsidRPr="00C0720D"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5.</w:t>
      </w:r>
      <w:r w:rsidRPr="00C0720D">
        <w:rPr>
          <w:sz w:val="26"/>
          <w:szCs w:val="26"/>
        </w:rPr>
        <w:t xml:space="preserve"> Odložení za pochodu vsedě – ZZO3 /</w:t>
      </w:r>
      <w:r w:rsidR="00A2246A">
        <w:rPr>
          <w:sz w:val="26"/>
          <w:szCs w:val="26"/>
        </w:rPr>
        <w:t>/</w:t>
      </w:r>
      <w:r w:rsidRPr="00C0720D">
        <w:rPr>
          <w:sz w:val="26"/>
          <w:szCs w:val="26"/>
        </w:rPr>
        <w:t xml:space="preserve"> </w:t>
      </w:r>
    </w:p>
    <w:p w:rsidR="00C0720D" w:rsidRPr="00C0720D" w:rsidRDefault="00C0720D" w:rsidP="00C0720D">
      <w:pPr>
        <w:spacing w:line="276" w:lineRule="auto"/>
        <w:rPr>
          <w:sz w:val="26"/>
          <w:szCs w:val="26"/>
        </w:rPr>
      </w:pPr>
      <w:r w:rsidRPr="00A2246A">
        <w:rPr>
          <w:b/>
          <w:sz w:val="26"/>
          <w:szCs w:val="26"/>
        </w:rPr>
        <w:t>6.</w:t>
      </w:r>
      <w:r w:rsidR="00A2246A">
        <w:rPr>
          <w:sz w:val="26"/>
          <w:szCs w:val="26"/>
        </w:rPr>
        <w:t xml:space="preserve">  </w:t>
      </w:r>
      <w:r w:rsidRPr="00C0720D">
        <w:rPr>
          <w:sz w:val="26"/>
          <w:szCs w:val="26"/>
        </w:rPr>
        <w:t>Štěkání vedle nohy  - ZZO1/</w:t>
      </w:r>
      <w:r w:rsidR="00A2246A">
        <w:rPr>
          <w:sz w:val="26"/>
          <w:szCs w:val="26"/>
        </w:rPr>
        <w:t xml:space="preserve">/ </w:t>
      </w:r>
      <w:r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7.</w:t>
      </w:r>
      <w:r w:rsidRPr="00C0720D">
        <w:rPr>
          <w:sz w:val="26"/>
          <w:szCs w:val="26"/>
        </w:rPr>
        <w:t xml:space="preserve"> Aport volný – ZZO1/</w:t>
      </w:r>
      <w:r w:rsidR="00A2246A">
        <w:rPr>
          <w:sz w:val="26"/>
          <w:szCs w:val="26"/>
        </w:rPr>
        <w:t>/</w:t>
      </w:r>
      <w:r w:rsidRPr="00C0720D">
        <w:rPr>
          <w:sz w:val="26"/>
          <w:szCs w:val="26"/>
        </w:rPr>
        <w:t xml:space="preserve"> </w:t>
      </w:r>
      <w:r w:rsidR="00A2246A"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8.</w:t>
      </w:r>
      <w:r w:rsidRPr="00C0720D">
        <w:rPr>
          <w:sz w:val="26"/>
          <w:szCs w:val="26"/>
        </w:rPr>
        <w:t xml:space="preserve"> Aport skokem – předmět lze dle ZZO </w:t>
      </w:r>
      <w:r w:rsidRPr="00D55D4E">
        <w:rPr>
          <w:sz w:val="24"/>
          <w:szCs w:val="24"/>
        </w:rPr>
        <w:t>(</w:t>
      </w:r>
      <w:r w:rsidR="00D55D4E" w:rsidRPr="00D55D4E">
        <w:rPr>
          <w:sz w:val="24"/>
          <w:szCs w:val="24"/>
        </w:rPr>
        <w:t xml:space="preserve">dřevěná </w:t>
      </w:r>
      <w:r w:rsidRPr="00D55D4E">
        <w:rPr>
          <w:sz w:val="24"/>
          <w:szCs w:val="24"/>
        </w:rPr>
        <w:t>činka, hračka, míček, pešek),</w:t>
      </w:r>
      <w:r w:rsidRPr="00C0720D">
        <w:rPr>
          <w:sz w:val="26"/>
          <w:szCs w:val="26"/>
        </w:rPr>
        <w:t xml:space="preserve"> </w:t>
      </w:r>
      <w:r w:rsidRPr="00D55D4E">
        <w:rPr>
          <w:sz w:val="26"/>
          <w:szCs w:val="26"/>
          <w:u w:val="single"/>
        </w:rPr>
        <w:t>skok výška 30 cm, malé plemeno 10 cm</w:t>
      </w:r>
      <w:r w:rsidRPr="00C0720D">
        <w:rPr>
          <w:sz w:val="26"/>
          <w:szCs w:val="26"/>
        </w:rPr>
        <w:t xml:space="preserve">, provedení hodnoceno dle ZZO2 </w:t>
      </w:r>
      <w:r w:rsidR="00A2246A">
        <w:rPr>
          <w:sz w:val="26"/>
          <w:szCs w:val="26"/>
        </w:rPr>
        <w:t>/</w:t>
      </w:r>
      <w:r w:rsidRPr="00C0720D">
        <w:rPr>
          <w:sz w:val="26"/>
          <w:szCs w:val="26"/>
        </w:rPr>
        <w:t>/</w:t>
      </w:r>
      <w:r w:rsidRPr="00A2246A">
        <w:rPr>
          <w:b/>
          <w:sz w:val="26"/>
          <w:szCs w:val="26"/>
        </w:rPr>
        <w:t xml:space="preserve"> </w:t>
      </w:r>
      <w:r w:rsidR="00A2246A">
        <w:rPr>
          <w:b/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9</w:t>
      </w:r>
      <w:r w:rsidRPr="00C0720D">
        <w:rPr>
          <w:sz w:val="26"/>
          <w:szCs w:val="26"/>
        </w:rPr>
        <w:t>. Odložení za chůze VLEŽE s přivoláním</w:t>
      </w:r>
      <w:r w:rsidR="00D55D4E">
        <w:rPr>
          <w:sz w:val="26"/>
          <w:szCs w:val="26"/>
        </w:rPr>
        <w:t xml:space="preserve"> – UPR1</w:t>
      </w:r>
      <w:r w:rsidRPr="00C0720D">
        <w:rPr>
          <w:sz w:val="26"/>
          <w:szCs w:val="26"/>
        </w:rPr>
        <w:t>/</w:t>
      </w:r>
      <w:r w:rsidR="00A2246A">
        <w:rPr>
          <w:sz w:val="26"/>
          <w:szCs w:val="26"/>
        </w:rPr>
        <w:t xml:space="preserve">/ </w:t>
      </w:r>
      <w:r w:rsidRPr="00C0720D">
        <w:rPr>
          <w:sz w:val="26"/>
          <w:szCs w:val="26"/>
        </w:rPr>
        <w:t xml:space="preserve"> </w:t>
      </w:r>
      <w:r w:rsidRPr="00A2246A">
        <w:rPr>
          <w:b/>
          <w:sz w:val="26"/>
          <w:szCs w:val="26"/>
        </w:rPr>
        <w:t>10.</w:t>
      </w:r>
      <w:r w:rsidRPr="00C0720D">
        <w:rPr>
          <w:sz w:val="26"/>
          <w:szCs w:val="26"/>
        </w:rPr>
        <w:t xml:space="preserve"> Dlouhodobé odložení – ZZO1</w:t>
      </w:r>
    </w:p>
    <w:p w:rsidR="00C0720D" w:rsidRDefault="00C0720D" w:rsidP="00E53C91">
      <w:pPr>
        <w:rPr>
          <w:b/>
          <w:sz w:val="22"/>
          <w:u w:val="single"/>
        </w:rPr>
      </w:pPr>
    </w:p>
    <w:p w:rsidR="00C0720D" w:rsidRDefault="00C0720D" w:rsidP="00E53C91">
      <w:pPr>
        <w:rPr>
          <w:b/>
          <w:sz w:val="22"/>
          <w:u w:val="single"/>
        </w:rPr>
      </w:pPr>
    </w:p>
    <w:p w:rsidR="00E53C91" w:rsidRPr="00C0720D" w:rsidRDefault="006D1F5E" w:rsidP="00E53C91">
      <w:pPr>
        <w:rPr>
          <w:b/>
          <w:sz w:val="22"/>
          <w:szCs w:val="22"/>
          <w:u w:val="single"/>
        </w:rPr>
      </w:pPr>
      <w:r w:rsidRPr="00C0720D">
        <w:rPr>
          <w:b/>
          <w:sz w:val="22"/>
          <w:szCs w:val="22"/>
          <w:u w:val="single"/>
        </w:rPr>
        <w:t>Harmon</w:t>
      </w:r>
      <w:r w:rsidR="00E53C91" w:rsidRPr="00C0720D">
        <w:rPr>
          <w:b/>
          <w:sz w:val="22"/>
          <w:szCs w:val="22"/>
          <w:u w:val="single"/>
        </w:rPr>
        <w:t>ogram soutěže:</w:t>
      </w:r>
      <w:r w:rsidR="00E53C91" w:rsidRPr="00C0720D">
        <w:rPr>
          <w:b/>
          <w:sz w:val="22"/>
          <w:szCs w:val="22"/>
        </w:rPr>
        <w:tab/>
      </w:r>
      <w:r w:rsidR="00E53C91" w:rsidRPr="00C0720D">
        <w:rPr>
          <w:sz w:val="22"/>
          <w:szCs w:val="22"/>
        </w:rPr>
        <w:t>7,30 – 8,30</w:t>
      </w:r>
      <w:r w:rsidR="00E53C91" w:rsidRPr="00C0720D">
        <w:rPr>
          <w:sz w:val="22"/>
          <w:szCs w:val="22"/>
        </w:rPr>
        <w:tab/>
        <w:t>prezentace a trénink</w:t>
      </w:r>
    </w:p>
    <w:p w:rsidR="00E53C91" w:rsidRPr="00C0720D" w:rsidRDefault="00E53C91" w:rsidP="00E53C91">
      <w:pPr>
        <w:rPr>
          <w:sz w:val="22"/>
          <w:szCs w:val="22"/>
        </w:rPr>
      </w:pP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  <w:t>8,30</w:t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  <w:t>zahájení soutěže</w:t>
      </w:r>
    </w:p>
    <w:p w:rsidR="00E53C91" w:rsidRPr="00C0720D" w:rsidRDefault="00E53C91" w:rsidP="00E53C91">
      <w:pPr>
        <w:rPr>
          <w:sz w:val="22"/>
          <w:szCs w:val="22"/>
        </w:rPr>
      </w:pP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="006D1F5E" w:rsidRPr="00C0720D">
        <w:rPr>
          <w:sz w:val="22"/>
          <w:szCs w:val="22"/>
        </w:rPr>
        <w:tab/>
      </w:r>
      <w:r w:rsidR="006D1F5E"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>9,00 – 15,00</w:t>
      </w:r>
      <w:r w:rsidRPr="00C0720D">
        <w:rPr>
          <w:sz w:val="22"/>
          <w:szCs w:val="22"/>
        </w:rPr>
        <w:tab/>
        <w:t>posuzování disciplin</w:t>
      </w:r>
    </w:p>
    <w:p w:rsidR="00E53C91" w:rsidRPr="00C0720D" w:rsidRDefault="00E53C91" w:rsidP="00E53C91">
      <w:pPr>
        <w:rPr>
          <w:sz w:val="22"/>
          <w:szCs w:val="22"/>
        </w:rPr>
      </w:pP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  <w:t>16,00</w:t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  <w:t>vyhlášení soutěže</w:t>
      </w:r>
    </w:p>
    <w:p w:rsidR="00DE71B3" w:rsidRPr="00C0720D" w:rsidRDefault="00DE71B3" w:rsidP="00E53C91">
      <w:pPr>
        <w:rPr>
          <w:sz w:val="22"/>
          <w:szCs w:val="22"/>
        </w:rPr>
      </w:pPr>
    </w:p>
    <w:p w:rsidR="00E53C91" w:rsidRPr="00C0720D" w:rsidRDefault="00E53C91" w:rsidP="00E53C91">
      <w:pPr>
        <w:rPr>
          <w:b/>
          <w:bCs/>
          <w:sz w:val="22"/>
          <w:szCs w:val="22"/>
          <w:u w:val="single"/>
        </w:rPr>
      </w:pPr>
    </w:p>
    <w:p w:rsidR="00DE71B3" w:rsidRPr="00C0720D" w:rsidRDefault="00DE71B3" w:rsidP="00DE71B3">
      <w:pPr>
        <w:rPr>
          <w:sz w:val="22"/>
          <w:szCs w:val="22"/>
        </w:rPr>
      </w:pPr>
      <w:proofErr w:type="spellStart"/>
      <w:r w:rsidRPr="00C0720D">
        <w:rPr>
          <w:b/>
          <w:sz w:val="22"/>
          <w:szCs w:val="22"/>
          <w:u w:val="single"/>
        </w:rPr>
        <w:t>Info</w:t>
      </w:r>
      <w:proofErr w:type="spellEnd"/>
      <w:r w:rsidRPr="00C0720D">
        <w:rPr>
          <w:b/>
          <w:sz w:val="22"/>
          <w:szCs w:val="22"/>
          <w:u w:val="single"/>
        </w:rPr>
        <w:t xml:space="preserve"> a přihlášky :</w:t>
      </w:r>
      <w:r w:rsidRPr="00C0720D">
        <w:rPr>
          <w:b/>
          <w:sz w:val="22"/>
          <w:szCs w:val="22"/>
        </w:rPr>
        <w:t xml:space="preserve"> </w:t>
      </w:r>
      <w:r w:rsidRPr="00C0720D">
        <w:rPr>
          <w:b/>
          <w:sz w:val="22"/>
          <w:szCs w:val="22"/>
        </w:rPr>
        <w:tab/>
      </w:r>
      <w:r w:rsidRPr="00C0720D">
        <w:rPr>
          <w:b/>
          <w:sz w:val="22"/>
          <w:szCs w:val="22"/>
        </w:rPr>
        <w:tab/>
        <w:t xml:space="preserve">Iveta </w:t>
      </w:r>
      <w:r w:rsidR="00B762E0" w:rsidRPr="00C0720D">
        <w:rPr>
          <w:b/>
          <w:sz w:val="22"/>
          <w:szCs w:val="22"/>
        </w:rPr>
        <w:t>Skalická, mobil: 608 179 943</w:t>
      </w:r>
      <w:r w:rsidR="00567F7E" w:rsidRPr="00C0720D">
        <w:rPr>
          <w:bCs/>
          <w:sz w:val="22"/>
          <w:szCs w:val="22"/>
        </w:rPr>
        <w:t xml:space="preserve">, </w:t>
      </w:r>
      <w:r w:rsidR="00567F7E" w:rsidRPr="00C0720D">
        <w:rPr>
          <w:sz w:val="22"/>
          <w:szCs w:val="22"/>
        </w:rPr>
        <w:t xml:space="preserve">  e-mail:   </w:t>
      </w:r>
      <w:hyperlink r:id="rId6" w:history="1">
        <w:r w:rsidRPr="00C0720D">
          <w:rPr>
            <w:rStyle w:val="Hypertextovodkaz"/>
            <w:sz w:val="22"/>
            <w:szCs w:val="22"/>
          </w:rPr>
          <w:t>iveska@centrum.cz</w:t>
        </w:r>
      </w:hyperlink>
      <w:r w:rsidRPr="00C0720D">
        <w:rPr>
          <w:sz w:val="22"/>
          <w:szCs w:val="22"/>
        </w:rPr>
        <w:t xml:space="preserve"> </w:t>
      </w:r>
    </w:p>
    <w:p w:rsidR="00DE71B3" w:rsidRPr="00C0720D" w:rsidRDefault="00DE71B3" w:rsidP="00E53C91">
      <w:pPr>
        <w:rPr>
          <w:b/>
          <w:bCs/>
          <w:sz w:val="22"/>
          <w:szCs w:val="22"/>
          <w:u w:val="single"/>
        </w:rPr>
      </w:pPr>
    </w:p>
    <w:p w:rsidR="00E53C91" w:rsidRPr="00C0720D" w:rsidRDefault="00E53C91" w:rsidP="00E53C91">
      <w:pPr>
        <w:rPr>
          <w:sz w:val="22"/>
          <w:szCs w:val="22"/>
        </w:rPr>
      </w:pPr>
      <w:r w:rsidRPr="00C0720D">
        <w:rPr>
          <w:b/>
          <w:bCs/>
          <w:sz w:val="22"/>
          <w:szCs w:val="22"/>
          <w:u w:val="single"/>
        </w:rPr>
        <w:t xml:space="preserve">Startovné: </w:t>
      </w:r>
      <w:r w:rsidRPr="00C0720D">
        <w:rPr>
          <w:b/>
          <w:bCs/>
          <w:sz w:val="22"/>
          <w:szCs w:val="22"/>
        </w:rPr>
        <w:tab/>
      </w:r>
      <w:r w:rsidR="00B762E0" w:rsidRPr="00C0720D">
        <w:rPr>
          <w:b/>
          <w:bCs/>
          <w:sz w:val="22"/>
          <w:szCs w:val="22"/>
        </w:rPr>
        <w:tab/>
      </w:r>
      <w:r w:rsidR="00B762E0" w:rsidRPr="00C0720D">
        <w:rPr>
          <w:b/>
          <w:bCs/>
          <w:sz w:val="22"/>
          <w:szCs w:val="22"/>
        </w:rPr>
        <w:tab/>
      </w:r>
      <w:r w:rsidRPr="00C0720D">
        <w:rPr>
          <w:sz w:val="22"/>
          <w:szCs w:val="22"/>
        </w:rPr>
        <w:t xml:space="preserve">při přihlášce došlé do </w:t>
      </w:r>
      <w:proofErr w:type="gramStart"/>
      <w:r w:rsidRPr="00C0720D">
        <w:rPr>
          <w:sz w:val="22"/>
          <w:szCs w:val="22"/>
        </w:rPr>
        <w:t xml:space="preserve">uzávěrky  </w:t>
      </w:r>
      <w:r w:rsidR="000A2D84">
        <w:rPr>
          <w:sz w:val="22"/>
          <w:szCs w:val="22"/>
        </w:rPr>
        <w:t xml:space="preserve"> </w:t>
      </w:r>
      <w:r w:rsidRPr="00C0720D">
        <w:rPr>
          <w:b/>
          <w:bCs/>
          <w:sz w:val="22"/>
          <w:szCs w:val="22"/>
        </w:rPr>
        <w:t>250</w:t>
      </w:r>
      <w:proofErr w:type="gramEnd"/>
      <w:r w:rsidRPr="00C0720D">
        <w:rPr>
          <w:sz w:val="22"/>
          <w:szCs w:val="22"/>
        </w:rPr>
        <w:t xml:space="preserve"> Kč</w:t>
      </w:r>
      <w:r w:rsidR="000A2D84">
        <w:rPr>
          <w:sz w:val="22"/>
          <w:szCs w:val="22"/>
        </w:rPr>
        <w:t xml:space="preserve">   </w:t>
      </w:r>
      <w:r w:rsidR="004B1120" w:rsidRPr="00C0720D">
        <w:rPr>
          <w:sz w:val="22"/>
          <w:szCs w:val="22"/>
        </w:rPr>
        <w:t xml:space="preserve">  </w:t>
      </w:r>
      <w:r w:rsidR="000A2D84">
        <w:rPr>
          <w:sz w:val="22"/>
          <w:szCs w:val="22"/>
        </w:rPr>
        <w:t>/    dohlášení na místě      350 Kč</w:t>
      </w:r>
    </w:p>
    <w:p w:rsidR="000A2D84" w:rsidRDefault="000A2D84" w:rsidP="00E53C91">
      <w:pPr>
        <w:rPr>
          <w:sz w:val="22"/>
          <w:szCs w:val="22"/>
        </w:rPr>
      </w:pPr>
    </w:p>
    <w:p w:rsidR="00DE71B3" w:rsidRPr="00C0720D" w:rsidRDefault="00E53C91" w:rsidP="00E53C91">
      <w:pPr>
        <w:rPr>
          <w:sz w:val="22"/>
          <w:szCs w:val="22"/>
        </w:rPr>
      </w:pP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</w:r>
    </w:p>
    <w:p w:rsidR="00E53C91" w:rsidRPr="00C0720D" w:rsidRDefault="00E53C91" w:rsidP="00E53C91">
      <w:pPr>
        <w:rPr>
          <w:bCs/>
          <w:sz w:val="22"/>
          <w:szCs w:val="22"/>
        </w:rPr>
      </w:pPr>
      <w:r w:rsidRPr="00C0720D">
        <w:rPr>
          <w:bCs/>
          <w:sz w:val="22"/>
          <w:szCs w:val="22"/>
          <w:highlight w:val="yellow"/>
        </w:rPr>
        <w:t xml:space="preserve">Platba </w:t>
      </w:r>
      <w:proofErr w:type="gramStart"/>
      <w:r w:rsidRPr="00C0720D">
        <w:rPr>
          <w:bCs/>
          <w:sz w:val="22"/>
          <w:szCs w:val="22"/>
          <w:highlight w:val="yellow"/>
        </w:rPr>
        <w:t>startovného</w:t>
      </w:r>
      <w:r w:rsidR="000A2D84">
        <w:rPr>
          <w:bCs/>
          <w:sz w:val="22"/>
          <w:szCs w:val="22"/>
          <w:highlight w:val="yellow"/>
        </w:rPr>
        <w:t xml:space="preserve"> : </w:t>
      </w:r>
      <w:r w:rsidRPr="00C0720D">
        <w:rPr>
          <w:bCs/>
          <w:sz w:val="22"/>
          <w:szCs w:val="22"/>
          <w:highlight w:val="yellow"/>
        </w:rPr>
        <w:t xml:space="preserve"> </w:t>
      </w:r>
      <w:r w:rsidRPr="00C0720D">
        <w:rPr>
          <w:b/>
          <w:bCs/>
          <w:sz w:val="22"/>
          <w:szCs w:val="22"/>
          <w:highlight w:val="yellow"/>
          <w:u w:val="single"/>
        </w:rPr>
        <w:t>bez</w:t>
      </w:r>
      <w:proofErr w:type="gramEnd"/>
      <w:r w:rsidRPr="00C0720D">
        <w:rPr>
          <w:b/>
          <w:bCs/>
          <w:sz w:val="22"/>
          <w:szCs w:val="22"/>
          <w:highlight w:val="yellow"/>
          <w:u w:val="single"/>
        </w:rPr>
        <w:t xml:space="preserve"> navýšení</w:t>
      </w:r>
      <w:r w:rsidRPr="00C0720D">
        <w:rPr>
          <w:bCs/>
          <w:sz w:val="22"/>
          <w:szCs w:val="22"/>
          <w:highlight w:val="yellow"/>
        </w:rPr>
        <w:t xml:space="preserve"> </w:t>
      </w:r>
      <w:r w:rsidRPr="00C0720D">
        <w:rPr>
          <w:b/>
          <w:bCs/>
          <w:sz w:val="22"/>
          <w:szCs w:val="22"/>
          <w:highlight w:val="yellow"/>
        </w:rPr>
        <w:t>(při přihlášce v termínu)</w:t>
      </w:r>
      <w:r w:rsidRPr="00C0720D">
        <w:rPr>
          <w:bCs/>
          <w:sz w:val="22"/>
          <w:szCs w:val="22"/>
          <w:highlight w:val="yellow"/>
        </w:rPr>
        <w:t xml:space="preserve"> je možná i při prezentaci.</w:t>
      </w:r>
      <w:r w:rsidRPr="00C0720D">
        <w:rPr>
          <w:bCs/>
          <w:sz w:val="22"/>
          <w:szCs w:val="22"/>
        </w:rPr>
        <w:t xml:space="preserve"> </w:t>
      </w:r>
    </w:p>
    <w:p w:rsidR="00E53C91" w:rsidRPr="00C0720D" w:rsidRDefault="00E53C91" w:rsidP="00E53C91">
      <w:pPr>
        <w:rPr>
          <w:b/>
          <w:bCs/>
          <w:sz w:val="22"/>
          <w:szCs w:val="22"/>
          <w:highlight w:val="cyan"/>
          <w:u w:val="single"/>
        </w:rPr>
      </w:pPr>
    </w:p>
    <w:p w:rsidR="00E53C91" w:rsidRPr="00C0720D" w:rsidRDefault="00E53C91" w:rsidP="00E53C91">
      <w:pPr>
        <w:rPr>
          <w:b/>
          <w:bCs/>
          <w:sz w:val="22"/>
          <w:szCs w:val="22"/>
        </w:rPr>
      </w:pPr>
      <w:r w:rsidRPr="00C0720D">
        <w:rPr>
          <w:b/>
          <w:bCs/>
          <w:sz w:val="22"/>
          <w:szCs w:val="22"/>
          <w:u w:val="single"/>
        </w:rPr>
        <w:t>Uzávěrka přihlášek</w:t>
      </w:r>
      <w:r w:rsidRPr="00C0720D">
        <w:rPr>
          <w:sz w:val="22"/>
          <w:szCs w:val="22"/>
        </w:rPr>
        <w:t>:</w:t>
      </w:r>
      <w:r w:rsidRPr="00C0720D">
        <w:rPr>
          <w:sz w:val="22"/>
          <w:szCs w:val="22"/>
        </w:rPr>
        <w:tab/>
      </w:r>
      <w:r w:rsidRPr="00C0720D">
        <w:rPr>
          <w:sz w:val="22"/>
          <w:szCs w:val="22"/>
        </w:rPr>
        <w:tab/>
        <w:t xml:space="preserve">mailem nebo telefonicky  </w:t>
      </w:r>
      <w:r w:rsidR="00DE71B3" w:rsidRPr="00C0720D">
        <w:rPr>
          <w:sz w:val="22"/>
          <w:szCs w:val="22"/>
        </w:rPr>
        <w:t xml:space="preserve">do </w:t>
      </w:r>
      <w:r w:rsidRPr="00C0720D">
        <w:rPr>
          <w:sz w:val="22"/>
          <w:szCs w:val="22"/>
        </w:rPr>
        <w:t xml:space="preserve"> </w:t>
      </w:r>
      <w:r w:rsidRPr="00C0720D">
        <w:rPr>
          <w:b/>
          <w:sz w:val="22"/>
          <w:szCs w:val="22"/>
        </w:rPr>
        <w:t>11.</w:t>
      </w:r>
      <w:r w:rsidR="000040BF" w:rsidRPr="00C0720D">
        <w:rPr>
          <w:b/>
          <w:sz w:val="22"/>
          <w:szCs w:val="22"/>
        </w:rPr>
        <w:t xml:space="preserve"> 5. 2022</w:t>
      </w:r>
    </w:p>
    <w:p w:rsidR="00E53C91" w:rsidRPr="00C0720D" w:rsidRDefault="00E53C91" w:rsidP="00E53C91">
      <w:pPr>
        <w:rPr>
          <w:sz w:val="22"/>
          <w:szCs w:val="22"/>
          <w:u w:val="single"/>
        </w:rPr>
      </w:pPr>
    </w:p>
    <w:p w:rsidR="00567F7E" w:rsidRPr="00C0720D" w:rsidRDefault="00C0720D" w:rsidP="00E53C91">
      <w:pPr>
        <w:rPr>
          <w:sz w:val="22"/>
          <w:szCs w:val="22"/>
        </w:rPr>
      </w:pPr>
      <w:r w:rsidRPr="00C0720D">
        <w:rPr>
          <w:sz w:val="22"/>
          <w:szCs w:val="22"/>
          <w:highlight w:val="yellow"/>
        </w:rPr>
        <w:t>V přihlášce je nutno uvést vybranou třídu v kategorii !!</w:t>
      </w:r>
    </w:p>
    <w:p w:rsidR="00567F7E" w:rsidRPr="00C0720D" w:rsidRDefault="00567F7E" w:rsidP="00E53C91">
      <w:pPr>
        <w:rPr>
          <w:sz w:val="22"/>
          <w:szCs w:val="22"/>
          <w:u w:val="single"/>
        </w:rPr>
      </w:pPr>
    </w:p>
    <w:p w:rsidR="00567F7E" w:rsidRPr="00C0720D" w:rsidRDefault="00567F7E" w:rsidP="00567F7E">
      <w:pPr>
        <w:rPr>
          <w:b/>
          <w:sz w:val="22"/>
          <w:szCs w:val="22"/>
          <w:u w:val="single"/>
        </w:rPr>
      </w:pPr>
      <w:r w:rsidRPr="00C0720D">
        <w:rPr>
          <w:b/>
          <w:sz w:val="22"/>
          <w:szCs w:val="22"/>
          <w:u w:val="single"/>
        </w:rPr>
        <w:t>Řešení rovnosti bodů:</w:t>
      </w:r>
    </w:p>
    <w:p w:rsidR="00567F7E" w:rsidRPr="00C0720D" w:rsidRDefault="00567F7E" w:rsidP="00567F7E">
      <w:pPr>
        <w:rPr>
          <w:sz w:val="22"/>
          <w:szCs w:val="22"/>
        </w:rPr>
      </w:pPr>
    </w:p>
    <w:p w:rsidR="00567F7E" w:rsidRPr="00C0720D" w:rsidRDefault="00567F7E" w:rsidP="00567F7E">
      <w:pPr>
        <w:rPr>
          <w:sz w:val="22"/>
          <w:szCs w:val="22"/>
        </w:rPr>
      </w:pPr>
      <w:r w:rsidRPr="00C0720D">
        <w:rPr>
          <w:sz w:val="22"/>
          <w:szCs w:val="22"/>
        </w:rPr>
        <w:t>Při rovnosti bodů v jednotlivých kategoriích pro umístění rozhoduje</w:t>
      </w:r>
      <w:r w:rsidR="00A13618" w:rsidRPr="00C0720D">
        <w:rPr>
          <w:sz w:val="22"/>
          <w:szCs w:val="22"/>
        </w:rPr>
        <w:t xml:space="preserve"> vždy LOS.</w:t>
      </w:r>
    </w:p>
    <w:p w:rsidR="00567F7E" w:rsidRPr="00C0720D" w:rsidRDefault="00567F7E" w:rsidP="00567F7E">
      <w:pPr>
        <w:rPr>
          <w:sz w:val="22"/>
          <w:szCs w:val="22"/>
        </w:rPr>
      </w:pPr>
    </w:p>
    <w:p w:rsidR="00567F7E" w:rsidRPr="00C0720D" w:rsidRDefault="00567F7E" w:rsidP="00567F7E">
      <w:pPr>
        <w:rPr>
          <w:b/>
          <w:sz w:val="22"/>
          <w:szCs w:val="22"/>
          <w:u w:val="single"/>
        </w:rPr>
      </w:pPr>
      <w:r w:rsidRPr="00C0720D">
        <w:rPr>
          <w:b/>
          <w:sz w:val="22"/>
          <w:szCs w:val="22"/>
          <w:u w:val="single"/>
        </w:rPr>
        <w:t>Protesty:</w:t>
      </w:r>
    </w:p>
    <w:p w:rsidR="00567F7E" w:rsidRPr="00C0720D" w:rsidRDefault="00567F7E" w:rsidP="00567F7E">
      <w:pPr>
        <w:pStyle w:val="Zkladntext"/>
        <w:rPr>
          <w:szCs w:val="22"/>
        </w:rPr>
      </w:pPr>
      <w:r w:rsidRPr="00C0720D">
        <w:rPr>
          <w:szCs w:val="22"/>
        </w:rPr>
        <w:t>Protest lze podat do 15 minut po ukončení soutěže a to pouze pro technické či formální závady, nikoli proti verdiktu rozhodčího. Protest musí být podložen částkou 500,- Kč, která při neuznání protestu připadne pořadateli.</w:t>
      </w:r>
    </w:p>
    <w:p w:rsidR="00567F7E" w:rsidRDefault="00567F7E" w:rsidP="00E53C91">
      <w:pPr>
        <w:rPr>
          <w:b/>
          <w:sz w:val="22"/>
          <w:szCs w:val="22"/>
          <w:u w:val="single"/>
        </w:rPr>
      </w:pPr>
    </w:p>
    <w:p w:rsidR="00567F7E" w:rsidRDefault="00567F7E" w:rsidP="00E53C91">
      <w:pPr>
        <w:rPr>
          <w:b/>
          <w:sz w:val="22"/>
          <w:szCs w:val="22"/>
          <w:u w:val="single"/>
        </w:rPr>
      </w:pPr>
    </w:p>
    <w:p w:rsidR="00E53C91" w:rsidRPr="00333D50" w:rsidRDefault="00E53C91" w:rsidP="00E53C91">
      <w:pPr>
        <w:rPr>
          <w:b/>
          <w:sz w:val="22"/>
          <w:szCs w:val="22"/>
          <w:u w:val="single"/>
        </w:rPr>
      </w:pPr>
      <w:r w:rsidRPr="00333D50">
        <w:rPr>
          <w:b/>
          <w:sz w:val="22"/>
          <w:szCs w:val="22"/>
          <w:u w:val="single"/>
        </w:rPr>
        <w:t xml:space="preserve">Organizační </w:t>
      </w:r>
      <w:proofErr w:type="gramStart"/>
      <w:r w:rsidRPr="00333D50">
        <w:rPr>
          <w:b/>
          <w:sz w:val="22"/>
          <w:szCs w:val="22"/>
          <w:u w:val="single"/>
        </w:rPr>
        <w:t>ustanovení :</w:t>
      </w:r>
      <w:proofErr w:type="gramEnd"/>
    </w:p>
    <w:p w:rsidR="00E53C91" w:rsidRPr="00A13618" w:rsidRDefault="00E53C91" w:rsidP="00E53C91">
      <w:pPr>
        <w:numPr>
          <w:ilvl w:val="0"/>
          <w:numId w:val="3"/>
        </w:numPr>
        <w:tabs>
          <w:tab w:val="left" w:pos="705"/>
        </w:tabs>
      </w:pPr>
      <w:r w:rsidRPr="00A13618">
        <w:t>Základní podmínkou účasti je korektní a sportovní vystupování v souladu se Zákonem o ochraně zvířat včetně novelizace v průběhu celé akce. Nedodržení této podmínky má za následek diskvalifikaci závodníka.</w:t>
      </w:r>
    </w:p>
    <w:p w:rsidR="00E53C91" w:rsidRPr="00A13618" w:rsidRDefault="00E53C91" w:rsidP="00E53C91">
      <w:pPr>
        <w:numPr>
          <w:ilvl w:val="0"/>
          <w:numId w:val="3"/>
        </w:numPr>
        <w:tabs>
          <w:tab w:val="left" w:pos="705"/>
        </w:tabs>
      </w:pPr>
      <w:r w:rsidRPr="00A13618">
        <w:t>Účast háravých fen není omezena, musí být však nahlášena při prezentaci a psovod je povinen se řídit pokyny pořadatele, zvláště co se týče vstupu s touto fenou do areálu ZKO.</w:t>
      </w:r>
    </w:p>
    <w:p w:rsidR="00E53C91" w:rsidRPr="00A13618" w:rsidRDefault="00E53C91" w:rsidP="00E53C91">
      <w:pPr>
        <w:numPr>
          <w:ilvl w:val="0"/>
          <w:numId w:val="3"/>
        </w:numPr>
        <w:tabs>
          <w:tab w:val="left" w:pos="705"/>
        </w:tabs>
      </w:pPr>
      <w:r w:rsidRPr="00A13618">
        <w:t xml:space="preserve">Jeden psovod smí startovat maximálně se 2 psy. </w:t>
      </w:r>
    </w:p>
    <w:p w:rsidR="00E53C91" w:rsidRDefault="00E53C91" w:rsidP="00E53C91">
      <w:pPr>
        <w:numPr>
          <w:ilvl w:val="0"/>
          <w:numId w:val="3"/>
        </w:numPr>
        <w:tabs>
          <w:tab w:val="left" w:pos="705"/>
        </w:tabs>
      </w:pPr>
      <w:r w:rsidRPr="00A13618">
        <w:t xml:space="preserve">Veterinární náležitosti – platné očkování proti vzteklině, psince a </w:t>
      </w:r>
      <w:r w:rsidR="0022701A" w:rsidRPr="00A13618">
        <w:t>parvoviroze     (max.</w:t>
      </w:r>
      <w:r w:rsidRPr="00A13618">
        <w:t xml:space="preserve"> 1 rok; min. 1 měs. před startem při nedodržení termínu převakcinování). Bez tohoto nebude v</w:t>
      </w:r>
      <w:r w:rsidR="00A13618">
        <w:t xml:space="preserve">stup do </w:t>
      </w:r>
      <w:proofErr w:type="gramStart"/>
      <w:r w:rsidR="00A13618">
        <w:t xml:space="preserve">areálu </w:t>
      </w:r>
      <w:r w:rsidRPr="00A13618">
        <w:t xml:space="preserve"> umožněn</w:t>
      </w:r>
      <w:proofErr w:type="gramEnd"/>
      <w:r w:rsidRPr="00A13618">
        <w:t>.</w:t>
      </w:r>
    </w:p>
    <w:p w:rsidR="006F1F2A" w:rsidRDefault="006F1F2A" w:rsidP="00E53C91">
      <w:pPr>
        <w:numPr>
          <w:ilvl w:val="0"/>
          <w:numId w:val="3"/>
        </w:numPr>
        <w:tabs>
          <w:tab w:val="left" w:pos="705"/>
        </w:tabs>
      </w:pPr>
      <w:r>
        <w:t>Závodník je plně zodpovědný za škody způsobené svým jednáním či svým psem.</w:t>
      </w:r>
    </w:p>
    <w:p w:rsidR="006F1F2A" w:rsidRPr="00A13618" w:rsidRDefault="006F1F2A" w:rsidP="00E53C91">
      <w:pPr>
        <w:numPr>
          <w:ilvl w:val="0"/>
          <w:numId w:val="3"/>
        </w:numPr>
        <w:tabs>
          <w:tab w:val="left" w:pos="705"/>
        </w:tabs>
      </w:pPr>
      <w:r>
        <w:t xml:space="preserve">Pořadatel </w:t>
      </w:r>
      <w:r w:rsidR="00B762E0">
        <w:t>nezodpovídá za</w:t>
      </w:r>
      <w:r>
        <w:t xml:space="preserve"> úraz psovodů či psů na akci.</w:t>
      </w:r>
    </w:p>
    <w:p w:rsidR="00E53C91" w:rsidRPr="00A13618" w:rsidRDefault="00E53C91" w:rsidP="00E53C91">
      <w:pPr>
        <w:numPr>
          <w:ilvl w:val="0"/>
          <w:numId w:val="3"/>
        </w:numPr>
        <w:tabs>
          <w:tab w:val="left" w:pos="705"/>
        </w:tabs>
      </w:pPr>
      <w:r w:rsidRPr="00A13618">
        <w:t>Změny v propozicích pořadatelem vyhrazeny.</w:t>
      </w:r>
    </w:p>
    <w:p w:rsidR="00E53C91" w:rsidRPr="007D3267" w:rsidRDefault="00E53C91" w:rsidP="00E53C91">
      <w:pPr>
        <w:rPr>
          <w:bCs/>
          <w:color w:val="000000"/>
          <w:sz w:val="16"/>
          <w:szCs w:val="16"/>
          <w:u w:val="single"/>
        </w:rPr>
      </w:pPr>
    </w:p>
    <w:p w:rsidR="00E53C91" w:rsidRPr="00E2787E" w:rsidRDefault="00E53C91" w:rsidP="00E53C91">
      <w:pPr>
        <w:rPr>
          <w:bCs/>
          <w:color w:val="000000"/>
          <w:sz w:val="16"/>
          <w:szCs w:val="16"/>
        </w:rPr>
      </w:pPr>
      <w:r w:rsidRPr="007D3267">
        <w:rPr>
          <w:bCs/>
          <w:color w:val="000000"/>
          <w:sz w:val="16"/>
          <w:szCs w:val="16"/>
          <w:u w:val="single"/>
        </w:rPr>
        <w:t>Zákon na ochranu zvířat proti týrání</w:t>
      </w:r>
      <w:r w:rsidRPr="007D3267">
        <w:rPr>
          <w:bCs/>
          <w:color w:val="000000"/>
          <w:sz w:val="16"/>
          <w:szCs w:val="16"/>
        </w:rPr>
        <w:t xml:space="preserve">: Upozorňujeme na platnost zákona na ochranu zvířat proti týrání č. 246/92 Sb. A na znění zákona č. 77/2004 Sb. Každá kynologická akce je povinna se řídit „Řádem ochrany zvířat při veřejných vystoupení nebo svodu zvířat a při chovu“ schváleným </w:t>
      </w:r>
      <w:proofErr w:type="spellStart"/>
      <w:r w:rsidRPr="007D3267">
        <w:rPr>
          <w:bCs/>
          <w:color w:val="000000"/>
          <w:sz w:val="16"/>
          <w:szCs w:val="16"/>
        </w:rPr>
        <w:t>ÚKOZem</w:t>
      </w:r>
      <w:proofErr w:type="spellEnd"/>
      <w:r w:rsidRPr="007D3267">
        <w:rPr>
          <w:bCs/>
          <w:color w:val="000000"/>
          <w:sz w:val="16"/>
          <w:szCs w:val="16"/>
        </w:rPr>
        <w:t xml:space="preserve"> </w:t>
      </w:r>
      <w:proofErr w:type="gramStart"/>
      <w:r w:rsidRPr="00E2787E">
        <w:rPr>
          <w:bCs/>
          <w:color w:val="000000"/>
          <w:sz w:val="16"/>
          <w:szCs w:val="16"/>
        </w:rPr>
        <w:t>24.8.2004</w:t>
      </w:r>
      <w:proofErr w:type="gramEnd"/>
      <w:r w:rsidRPr="00E2787E">
        <w:rPr>
          <w:bCs/>
          <w:color w:val="000000"/>
          <w:sz w:val="16"/>
          <w:szCs w:val="16"/>
        </w:rPr>
        <w:t xml:space="preserve"> v souladu s vyhláškou č. 192/2004 Sb. Účast psům s kupírovanými boltci </w:t>
      </w:r>
      <w:r>
        <w:rPr>
          <w:bCs/>
          <w:color w:val="000000"/>
          <w:sz w:val="16"/>
          <w:szCs w:val="16"/>
        </w:rPr>
        <w:t xml:space="preserve">(ani ze zdravotních důvodů) </w:t>
      </w:r>
      <w:r w:rsidRPr="00E2787E">
        <w:rPr>
          <w:bCs/>
          <w:color w:val="000000"/>
          <w:sz w:val="16"/>
          <w:szCs w:val="16"/>
        </w:rPr>
        <w:t>není povolena.</w:t>
      </w:r>
    </w:p>
    <w:p w:rsidR="00E53C91" w:rsidRDefault="00E53C91" w:rsidP="00E53C91">
      <w:pPr>
        <w:rPr>
          <w:sz w:val="22"/>
        </w:rPr>
      </w:pPr>
    </w:p>
    <w:p w:rsidR="00A13618" w:rsidRDefault="006F1F2A" w:rsidP="00E53C91">
      <w:pPr>
        <w:rPr>
          <w:sz w:val="22"/>
        </w:rPr>
      </w:pPr>
      <w:r>
        <w:rPr>
          <w:sz w:val="22"/>
        </w:rPr>
        <w:t>Přihlášením</w:t>
      </w:r>
      <w:r w:rsidR="00A13618">
        <w:rPr>
          <w:sz w:val="22"/>
        </w:rPr>
        <w:t xml:space="preserve"> závodník </w:t>
      </w:r>
      <w:r>
        <w:rPr>
          <w:sz w:val="22"/>
        </w:rPr>
        <w:t xml:space="preserve">souhlasí a </w:t>
      </w:r>
      <w:r w:rsidR="00A13618">
        <w:rPr>
          <w:sz w:val="22"/>
        </w:rPr>
        <w:t>zavazuje</w:t>
      </w:r>
      <w:r>
        <w:rPr>
          <w:sz w:val="22"/>
        </w:rPr>
        <w:t xml:space="preserve"> se k dodržování výše uvedeného</w:t>
      </w:r>
    </w:p>
    <w:p w:rsidR="00E53C91" w:rsidRPr="00333D50" w:rsidRDefault="007E14ED" w:rsidP="00E53C91">
      <w:pPr>
        <w:jc w:val="center"/>
        <w:rPr>
          <w:b/>
          <w:sz w:val="22"/>
          <w:szCs w:val="22"/>
        </w:rPr>
      </w:pPr>
      <w:r w:rsidRPr="007E14ED">
        <w:rPr>
          <w:noProof/>
          <w:sz w:val="26"/>
          <w:szCs w:val="26"/>
        </w:rPr>
        <w:pict>
          <v:shape id="_x0000_s1060" type="#_x0000_t75" style="position:absolute;left:0;text-align:left;margin-left:-7.9pt;margin-top:11.75pt;width:240.55pt;height:123.5pt;z-index:1">
            <v:imagedata r:id="rId7" o:title="DogTraceLogo" croptop="9259f" cropbottom="13284f"/>
          </v:shape>
        </w:pict>
      </w:r>
    </w:p>
    <w:p w:rsidR="00E53C91" w:rsidRPr="000A2D84" w:rsidRDefault="000A2D84" w:rsidP="00CE4548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Pr="000A2D84">
        <w:rPr>
          <w:b/>
          <w:sz w:val="36"/>
          <w:szCs w:val="36"/>
        </w:rPr>
        <w:t>TOMIL Vysoké Mýto</w:t>
      </w:r>
    </w:p>
    <w:p w:rsidR="004403FB" w:rsidRPr="00DE71B3" w:rsidRDefault="007E14ED" w:rsidP="00CE4548">
      <w:pPr>
        <w:rPr>
          <w:b/>
          <w:sz w:val="26"/>
          <w:szCs w:val="26"/>
        </w:rPr>
      </w:pPr>
      <w:r w:rsidRPr="007E14ED">
        <w:rPr>
          <w:noProof/>
          <w:sz w:val="26"/>
          <w:szCs w:val="26"/>
          <w:lang w:eastAsia="cs-CZ"/>
        </w:rPr>
        <w:pict>
          <v:shape id="_x0000_s1058" type="#_x0000_t75" style="position:absolute;margin-left:347.55pt;margin-top:7.5pt;width:157.9pt;height:71.6pt;z-index:-1">
            <v:imagedata r:id="rId8" o:title="nativia"/>
          </v:shape>
        </w:pict>
      </w:r>
      <w:r w:rsidR="00F145CE" w:rsidRPr="00DE71B3">
        <w:rPr>
          <w:b/>
          <w:sz w:val="26"/>
          <w:szCs w:val="26"/>
        </w:rPr>
        <w:t xml:space="preserve">   </w:t>
      </w:r>
    </w:p>
    <w:p w:rsidR="009D7160" w:rsidRDefault="009D7160"/>
    <w:p w:rsidR="009D7160" w:rsidRDefault="009D7160"/>
    <w:p w:rsidR="009D7160" w:rsidRDefault="009D7160"/>
    <w:p w:rsidR="009D7160" w:rsidRDefault="009D7160"/>
    <w:p w:rsidR="009D7160" w:rsidRDefault="009D7160"/>
    <w:sectPr w:rsidR="009D7160" w:rsidSect="00D55D4E">
      <w:footnotePr>
        <w:pos w:val="beneathText"/>
      </w:footnotePr>
      <w:pgSz w:w="11905" w:h="16837"/>
      <w:pgMar w:top="680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A8"/>
    <w:rsid w:val="000040BF"/>
    <w:rsid w:val="000138EF"/>
    <w:rsid w:val="00063A30"/>
    <w:rsid w:val="00080DED"/>
    <w:rsid w:val="00084090"/>
    <w:rsid w:val="00095718"/>
    <w:rsid w:val="000A2D84"/>
    <w:rsid w:val="001036BC"/>
    <w:rsid w:val="00112B62"/>
    <w:rsid w:val="001203AB"/>
    <w:rsid w:val="00122F74"/>
    <w:rsid w:val="00137603"/>
    <w:rsid w:val="00164782"/>
    <w:rsid w:val="00165D72"/>
    <w:rsid w:val="00170BA3"/>
    <w:rsid w:val="001714E0"/>
    <w:rsid w:val="00192714"/>
    <w:rsid w:val="001C723B"/>
    <w:rsid w:val="00205BA2"/>
    <w:rsid w:val="00226392"/>
    <w:rsid w:val="0022701A"/>
    <w:rsid w:val="00234A6E"/>
    <w:rsid w:val="002414D8"/>
    <w:rsid w:val="002626F6"/>
    <w:rsid w:val="00280118"/>
    <w:rsid w:val="002915D2"/>
    <w:rsid w:val="002C2276"/>
    <w:rsid w:val="002C63DB"/>
    <w:rsid w:val="00311394"/>
    <w:rsid w:val="00333D50"/>
    <w:rsid w:val="00344F21"/>
    <w:rsid w:val="003726A6"/>
    <w:rsid w:val="003B02F5"/>
    <w:rsid w:val="003E6536"/>
    <w:rsid w:val="003F0D73"/>
    <w:rsid w:val="00421C44"/>
    <w:rsid w:val="004403FB"/>
    <w:rsid w:val="00481623"/>
    <w:rsid w:val="004902D0"/>
    <w:rsid w:val="00490512"/>
    <w:rsid w:val="004974F9"/>
    <w:rsid w:val="004A0D53"/>
    <w:rsid w:val="004B1120"/>
    <w:rsid w:val="004B15B2"/>
    <w:rsid w:val="004B3F4A"/>
    <w:rsid w:val="004B76CF"/>
    <w:rsid w:val="004E690F"/>
    <w:rsid w:val="00526D83"/>
    <w:rsid w:val="00531B76"/>
    <w:rsid w:val="0055345D"/>
    <w:rsid w:val="005558AD"/>
    <w:rsid w:val="00567F7E"/>
    <w:rsid w:val="00572AEE"/>
    <w:rsid w:val="005730CF"/>
    <w:rsid w:val="005923C1"/>
    <w:rsid w:val="005A7373"/>
    <w:rsid w:val="005B78C9"/>
    <w:rsid w:val="005C1286"/>
    <w:rsid w:val="005C44CF"/>
    <w:rsid w:val="005D6593"/>
    <w:rsid w:val="00641E48"/>
    <w:rsid w:val="006454FF"/>
    <w:rsid w:val="00666A31"/>
    <w:rsid w:val="006D1F5E"/>
    <w:rsid w:val="006E1E9A"/>
    <w:rsid w:val="006F1F2A"/>
    <w:rsid w:val="006F2AA3"/>
    <w:rsid w:val="00704C65"/>
    <w:rsid w:val="00744433"/>
    <w:rsid w:val="007637A4"/>
    <w:rsid w:val="00770ADF"/>
    <w:rsid w:val="00776061"/>
    <w:rsid w:val="007929A5"/>
    <w:rsid w:val="007B76FE"/>
    <w:rsid w:val="007D3267"/>
    <w:rsid w:val="007E14ED"/>
    <w:rsid w:val="007E49B4"/>
    <w:rsid w:val="00821E29"/>
    <w:rsid w:val="00825829"/>
    <w:rsid w:val="00827B22"/>
    <w:rsid w:val="00843A81"/>
    <w:rsid w:val="00856098"/>
    <w:rsid w:val="00866A09"/>
    <w:rsid w:val="00871368"/>
    <w:rsid w:val="00875E59"/>
    <w:rsid w:val="00885E07"/>
    <w:rsid w:val="008C0867"/>
    <w:rsid w:val="008D0CDC"/>
    <w:rsid w:val="008E4C39"/>
    <w:rsid w:val="008F26CB"/>
    <w:rsid w:val="009135C9"/>
    <w:rsid w:val="009252D2"/>
    <w:rsid w:val="009438C3"/>
    <w:rsid w:val="009473F9"/>
    <w:rsid w:val="00962D29"/>
    <w:rsid w:val="00966A7D"/>
    <w:rsid w:val="009976F7"/>
    <w:rsid w:val="009D2AE8"/>
    <w:rsid w:val="009D7160"/>
    <w:rsid w:val="00A13618"/>
    <w:rsid w:val="00A2246A"/>
    <w:rsid w:val="00A4246A"/>
    <w:rsid w:val="00AA23A8"/>
    <w:rsid w:val="00AA5F94"/>
    <w:rsid w:val="00AC2E8D"/>
    <w:rsid w:val="00AD2C15"/>
    <w:rsid w:val="00AD68F2"/>
    <w:rsid w:val="00B50831"/>
    <w:rsid w:val="00B513AB"/>
    <w:rsid w:val="00B75107"/>
    <w:rsid w:val="00B762E0"/>
    <w:rsid w:val="00B96258"/>
    <w:rsid w:val="00BB204F"/>
    <w:rsid w:val="00BC21A3"/>
    <w:rsid w:val="00C0720D"/>
    <w:rsid w:val="00C23184"/>
    <w:rsid w:val="00CA317A"/>
    <w:rsid w:val="00CB7C69"/>
    <w:rsid w:val="00CE4548"/>
    <w:rsid w:val="00CF7671"/>
    <w:rsid w:val="00D07DE3"/>
    <w:rsid w:val="00D11388"/>
    <w:rsid w:val="00D12778"/>
    <w:rsid w:val="00D35162"/>
    <w:rsid w:val="00D55D4E"/>
    <w:rsid w:val="00D61EB2"/>
    <w:rsid w:val="00DB1A44"/>
    <w:rsid w:val="00DC0577"/>
    <w:rsid w:val="00DE71B3"/>
    <w:rsid w:val="00E178A5"/>
    <w:rsid w:val="00E20C6D"/>
    <w:rsid w:val="00E2787E"/>
    <w:rsid w:val="00E3504F"/>
    <w:rsid w:val="00E47285"/>
    <w:rsid w:val="00E53C91"/>
    <w:rsid w:val="00E76519"/>
    <w:rsid w:val="00E9512A"/>
    <w:rsid w:val="00E96570"/>
    <w:rsid w:val="00EA6ACE"/>
    <w:rsid w:val="00EC48EE"/>
    <w:rsid w:val="00EE7352"/>
    <w:rsid w:val="00EF7A5E"/>
    <w:rsid w:val="00F145CE"/>
    <w:rsid w:val="00F15305"/>
    <w:rsid w:val="00F2388D"/>
    <w:rsid w:val="00F32CBF"/>
    <w:rsid w:val="00F70502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71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92714"/>
    <w:pPr>
      <w:keepNext/>
      <w:tabs>
        <w:tab w:val="num" w:pos="0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92714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192714"/>
    <w:pPr>
      <w:keepNext/>
      <w:tabs>
        <w:tab w:val="num" w:pos="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92714"/>
    <w:pPr>
      <w:keepNext/>
      <w:tabs>
        <w:tab w:val="num" w:pos="0"/>
      </w:tabs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192714"/>
    <w:pPr>
      <w:keepNext/>
      <w:tabs>
        <w:tab w:val="num" w:pos="0"/>
      </w:tabs>
      <w:jc w:val="center"/>
      <w:outlineLvl w:val="4"/>
    </w:pPr>
    <w:rPr>
      <w:b/>
      <w:sz w:val="72"/>
    </w:rPr>
  </w:style>
  <w:style w:type="paragraph" w:styleId="Nadpis6">
    <w:name w:val="heading 6"/>
    <w:basedOn w:val="Normln"/>
    <w:next w:val="Normln"/>
    <w:qFormat/>
    <w:rsid w:val="00192714"/>
    <w:pPr>
      <w:keepNext/>
      <w:tabs>
        <w:tab w:val="num" w:pos="0"/>
      </w:tabs>
      <w:ind w:left="2832" w:firstLine="708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92714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92714"/>
  </w:style>
  <w:style w:type="paragraph" w:customStyle="1" w:styleId="Nadpis">
    <w:name w:val="Nadpis"/>
    <w:basedOn w:val="Normln"/>
    <w:next w:val="Zkladntext"/>
    <w:rsid w:val="001927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92714"/>
    <w:rPr>
      <w:sz w:val="22"/>
    </w:rPr>
  </w:style>
  <w:style w:type="paragraph" w:styleId="Seznam">
    <w:name w:val="List"/>
    <w:basedOn w:val="Zkladntext"/>
    <w:rsid w:val="00192714"/>
    <w:rPr>
      <w:rFonts w:cs="Tahoma"/>
    </w:rPr>
  </w:style>
  <w:style w:type="paragraph" w:customStyle="1" w:styleId="Popisek">
    <w:name w:val="Popisek"/>
    <w:basedOn w:val="Normln"/>
    <w:rsid w:val="001927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92714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192714"/>
    <w:pPr>
      <w:ind w:left="705" w:hanging="705"/>
    </w:pPr>
    <w:rPr>
      <w:sz w:val="22"/>
    </w:rPr>
  </w:style>
  <w:style w:type="paragraph" w:customStyle="1" w:styleId="Zkladntext21">
    <w:name w:val="Základní text 21"/>
    <w:basedOn w:val="Normln"/>
    <w:rsid w:val="00192714"/>
    <w:pPr>
      <w:spacing w:after="120" w:line="480" w:lineRule="auto"/>
    </w:pPr>
  </w:style>
  <w:style w:type="character" w:styleId="Hypertextovodkaz">
    <w:name w:val="Hyperlink"/>
    <w:basedOn w:val="Standardnpsmoodstavce"/>
    <w:rsid w:val="00AA23A8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311394"/>
    <w:rPr>
      <w:b/>
      <w:bCs/>
    </w:rPr>
  </w:style>
  <w:style w:type="paragraph" w:styleId="Textbubliny">
    <w:name w:val="Balloon Text"/>
    <w:basedOn w:val="Normln"/>
    <w:semiHidden/>
    <w:rsid w:val="0008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ska@centru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 NA  VÝBĚROVÝ  ZÁVOD  Čt</vt:lpstr>
    </vt:vector>
  </TitlesOfParts>
  <Company>GOPAS, a.s.</Company>
  <LinksUpToDate>false</LinksUpToDate>
  <CharactersWithSpaces>4112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mailto:iveska@centrum.cz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 NA  VÝBĚROVÝ  ZÁVOD  Čt</dc:title>
  <dc:creator>TJ Sokol</dc:creator>
  <cp:lastModifiedBy>uzivatel</cp:lastModifiedBy>
  <cp:revision>8</cp:revision>
  <cp:lastPrinted>2012-02-24T23:49:00Z</cp:lastPrinted>
  <dcterms:created xsi:type="dcterms:W3CDTF">2022-03-22T11:59:00Z</dcterms:created>
  <dcterms:modified xsi:type="dcterms:W3CDTF">2022-04-11T18:54:00Z</dcterms:modified>
</cp:coreProperties>
</file>